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EF" w:rsidRDefault="002564EF">
      <w:pPr>
        <w:tabs>
          <w:tab w:val="left" w:pos="4820"/>
        </w:tabs>
        <w:ind w:left="3540" w:hanging="3360"/>
        <w:jc w:val="center"/>
      </w:pPr>
      <w:r>
        <w:rPr>
          <w:szCs w:val="28"/>
        </w:rPr>
        <w:t>МИНИСТЕРСТВО КУЛЬТУРЫ МОСКОВСКОЙ ОБЛАСТИ</w:t>
      </w:r>
    </w:p>
    <w:p w:rsidR="002564EF" w:rsidRDefault="002564EF">
      <w:pPr>
        <w:jc w:val="center"/>
      </w:pPr>
      <w:r>
        <w:rPr>
          <w:szCs w:val="28"/>
        </w:rPr>
        <w:t xml:space="preserve">АДМИНИСТРАЦИЯ </w:t>
      </w:r>
      <w:r>
        <w:rPr>
          <w:caps/>
          <w:szCs w:val="28"/>
        </w:rPr>
        <w:t>городского округа Дубна</w:t>
      </w:r>
    </w:p>
    <w:p w:rsidR="002564EF" w:rsidRDefault="002564EF">
      <w:pPr>
        <w:jc w:val="center"/>
        <w:rPr>
          <w:sz w:val="28"/>
          <w:szCs w:val="28"/>
        </w:rPr>
      </w:pPr>
    </w:p>
    <w:p w:rsidR="002564EF" w:rsidRDefault="002564EF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706"/>
        <w:gridCol w:w="459"/>
      </w:tblGrid>
      <w:tr w:rsidR="002564EF">
        <w:tc>
          <w:tcPr>
            <w:tcW w:w="1070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529"/>
              <w:gridCol w:w="4961"/>
            </w:tblGrid>
            <w:tr w:rsidR="002564EF">
              <w:tc>
                <w:tcPr>
                  <w:tcW w:w="5529" w:type="dxa"/>
                  <w:shd w:val="clear" w:color="auto" w:fill="auto"/>
                </w:tcPr>
                <w:p w:rsidR="002564EF" w:rsidRDefault="002564EF">
                  <w:r>
                    <w:rPr>
                      <w:sz w:val="28"/>
                    </w:rPr>
                    <w:t>«СОГЛАСОВАНО»</w:t>
                  </w:r>
                </w:p>
                <w:p w:rsidR="002564EF" w:rsidRDefault="002564EF">
                  <w:r>
                    <w:rPr>
                      <w:sz w:val="28"/>
                    </w:rPr>
                    <w:t>Руководитель Научно-методического</w:t>
                  </w:r>
                </w:p>
                <w:p w:rsidR="002564EF" w:rsidRDefault="002564EF">
                  <w:r>
                    <w:rPr>
                      <w:sz w:val="28"/>
                    </w:rPr>
                    <w:t>центра культуры и искусства</w:t>
                  </w:r>
                </w:p>
                <w:p w:rsidR="002564EF" w:rsidRDefault="002564EF">
                  <w:r>
                    <w:rPr>
                      <w:sz w:val="28"/>
                    </w:rPr>
                    <w:t>Московской области</w:t>
                  </w:r>
                </w:p>
                <w:p w:rsidR="002564EF" w:rsidRDefault="002564EF">
                  <w:pPr>
                    <w:rPr>
                      <w:sz w:val="28"/>
                    </w:rPr>
                  </w:pPr>
                </w:p>
                <w:p w:rsidR="002564EF" w:rsidRDefault="002564EF">
                  <w:pPr>
                    <w:rPr>
                      <w:sz w:val="28"/>
                    </w:rPr>
                  </w:pPr>
                </w:p>
                <w:p w:rsidR="002564EF" w:rsidRDefault="002564EF">
                  <w:r>
                    <w:rPr>
                      <w:sz w:val="28"/>
                    </w:rPr>
                    <w:t>_________________А.Н. Банько</w:t>
                  </w:r>
                </w:p>
                <w:p w:rsidR="002564EF" w:rsidRDefault="002564EF">
                  <w:pPr>
                    <w:rPr>
                      <w:sz w:val="28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2564EF" w:rsidRDefault="002564EF">
                  <w:r>
                    <w:rPr>
                      <w:sz w:val="28"/>
                    </w:rPr>
                    <w:t>«УТВЕРЖДАЮ»</w:t>
                  </w:r>
                </w:p>
                <w:p w:rsidR="002564EF" w:rsidRDefault="00634FF1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культуры и туризма  Администрации городского округа Дубна Московской области</w:t>
                  </w:r>
                </w:p>
                <w:p w:rsidR="00634FF1" w:rsidRDefault="00634FF1">
                  <w:pPr>
                    <w:rPr>
                      <w:sz w:val="28"/>
                    </w:rPr>
                  </w:pPr>
                </w:p>
                <w:p w:rsidR="00634FF1" w:rsidRDefault="00634FF1">
                  <w:pPr>
                    <w:rPr>
                      <w:sz w:val="28"/>
                    </w:rPr>
                  </w:pPr>
                </w:p>
                <w:p w:rsidR="002564EF" w:rsidRDefault="002564EF">
                  <w:r>
                    <w:rPr>
                      <w:sz w:val="28"/>
                    </w:rPr>
                    <w:t xml:space="preserve">________________ </w:t>
                  </w:r>
                  <w:r w:rsidR="00634FF1">
                    <w:rPr>
                      <w:sz w:val="28"/>
                    </w:rPr>
                    <w:t>Т.В</w:t>
                  </w:r>
                  <w:r w:rsidR="00634FF1" w:rsidRPr="00634FF1">
                    <w:rPr>
                      <w:sz w:val="28"/>
                    </w:rPr>
                    <w:t xml:space="preserve">. </w:t>
                  </w:r>
                  <w:r w:rsidR="00634FF1" w:rsidRPr="00634FF1">
                    <w:rPr>
                      <w:sz w:val="28"/>
                      <w:szCs w:val="28"/>
                    </w:rPr>
                    <w:t>Романенкова</w:t>
                  </w:r>
                </w:p>
                <w:p w:rsidR="002564EF" w:rsidRDefault="002564EF">
                  <w:pPr>
                    <w:rPr>
                      <w:sz w:val="28"/>
                    </w:rPr>
                  </w:pPr>
                </w:p>
              </w:tc>
            </w:tr>
          </w:tbl>
          <w:p w:rsidR="002564EF" w:rsidRDefault="002564EF"/>
        </w:tc>
        <w:tc>
          <w:tcPr>
            <w:tcW w:w="459" w:type="dxa"/>
            <w:shd w:val="clear" w:color="auto" w:fill="auto"/>
          </w:tcPr>
          <w:p w:rsidR="002564EF" w:rsidRDefault="002564EF">
            <w:pPr>
              <w:snapToGrid w:val="0"/>
            </w:pPr>
          </w:p>
        </w:tc>
      </w:tr>
    </w:tbl>
    <w:p w:rsidR="002564EF" w:rsidRDefault="002564EF">
      <w:pPr>
        <w:jc w:val="center"/>
        <w:rPr>
          <w:sz w:val="28"/>
          <w:szCs w:val="28"/>
        </w:rPr>
      </w:pPr>
    </w:p>
    <w:p w:rsidR="002564EF" w:rsidRDefault="002564EF">
      <w:pPr>
        <w:rPr>
          <w:b/>
          <w:sz w:val="28"/>
          <w:szCs w:val="28"/>
        </w:rPr>
      </w:pPr>
    </w:p>
    <w:p w:rsidR="002564EF" w:rsidRDefault="002564EF">
      <w:pPr>
        <w:jc w:val="right"/>
        <w:rPr>
          <w:b/>
          <w:sz w:val="28"/>
          <w:szCs w:val="28"/>
        </w:rPr>
      </w:pPr>
    </w:p>
    <w:p w:rsidR="002564EF" w:rsidRDefault="002564EF">
      <w:pPr>
        <w:jc w:val="right"/>
        <w:rPr>
          <w:b/>
          <w:sz w:val="28"/>
          <w:szCs w:val="28"/>
        </w:rPr>
      </w:pPr>
    </w:p>
    <w:p w:rsidR="002564EF" w:rsidRDefault="002564EF">
      <w:pPr>
        <w:jc w:val="right"/>
        <w:rPr>
          <w:b/>
          <w:sz w:val="36"/>
          <w:szCs w:val="36"/>
        </w:rPr>
      </w:pPr>
    </w:p>
    <w:p w:rsidR="002564EF" w:rsidRDefault="002564EF">
      <w:pPr>
        <w:ind w:left="708"/>
        <w:rPr>
          <w:b/>
          <w:sz w:val="36"/>
          <w:szCs w:val="36"/>
        </w:rPr>
      </w:pPr>
    </w:p>
    <w:p w:rsidR="002564EF" w:rsidRDefault="002564EF">
      <w:pPr>
        <w:tabs>
          <w:tab w:val="left" w:pos="180"/>
        </w:tabs>
        <w:jc w:val="center"/>
      </w:pPr>
      <w:r>
        <w:rPr>
          <w:b/>
          <w:caps/>
          <w:sz w:val="36"/>
          <w:szCs w:val="36"/>
        </w:rPr>
        <w:t xml:space="preserve">Открытый межзональный конкурс </w:t>
      </w:r>
    </w:p>
    <w:p w:rsidR="002564EF" w:rsidRDefault="002564EF">
      <w:pPr>
        <w:tabs>
          <w:tab w:val="left" w:pos="180"/>
        </w:tabs>
        <w:jc w:val="center"/>
      </w:pPr>
      <w:r>
        <w:rPr>
          <w:b/>
          <w:caps/>
          <w:sz w:val="36"/>
          <w:szCs w:val="36"/>
        </w:rPr>
        <w:t xml:space="preserve">эстрадной музыки </w:t>
      </w:r>
    </w:p>
    <w:p w:rsidR="002564EF" w:rsidRDefault="002564EF">
      <w:pPr>
        <w:ind w:left="708"/>
        <w:jc w:val="center"/>
        <w:rPr>
          <w:b/>
          <w:caps/>
          <w:sz w:val="36"/>
          <w:szCs w:val="36"/>
        </w:rPr>
      </w:pPr>
    </w:p>
    <w:p w:rsidR="002564EF" w:rsidRDefault="002564EF">
      <w:pPr>
        <w:ind w:left="708"/>
        <w:jc w:val="center"/>
        <w:rPr>
          <w:b/>
          <w:caps/>
          <w:sz w:val="36"/>
          <w:szCs w:val="36"/>
        </w:rPr>
      </w:pPr>
    </w:p>
    <w:p w:rsidR="002564EF" w:rsidRDefault="002564EF">
      <w:pPr>
        <w:jc w:val="center"/>
        <w:rPr>
          <w:b/>
          <w:caps/>
          <w:sz w:val="36"/>
          <w:szCs w:val="36"/>
        </w:rPr>
      </w:pPr>
    </w:p>
    <w:p w:rsidR="002564EF" w:rsidRDefault="002564EF">
      <w:pPr>
        <w:jc w:val="center"/>
      </w:pPr>
      <w:r>
        <w:rPr>
          <w:b/>
          <w:caps/>
          <w:sz w:val="36"/>
          <w:szCs w:val="36"/>
        </w:rPr>
        <w:t>Положение</w:t>
      </w:r>
    </w:p>
    <w:p w:rsidR="002564EF" w:rsidRDefault="002564EF">
      <w:pPr>
        <w:jc w:val="center"/>
        <w:rPr>
          <w:b/>
          <w:caps/>
          <w:sz w:val="28"/>
          <w:szCs w:val="36"/>
        </w:rPr>
      </w:pPr>
    </w:p>
    <w:p w:rsidR="002564EF" w:rsidRDefault="002564EF">
      <w:pPr>
        <w:jc w:val="center"/>
        <w:rPr>
          <w:b/>
          <w:caps/>
          <w:sz w:val="28"/>
          <w:szCs w:val="36"/>
        </w:rPr>
      </w:pPr>
    </w:p>
    <w:p w:rsidR="002564EF" w:rsidRDefault="002564EF">
      <w:pPr>
        <w:jc w:val="center"/>
        <w:rPr>
          <w:b/>
          <w:caps/>
          <w:sz w:val="28"/>
          <w:szCs w:val="36"/>
        </w:rPr>
      </w:pPr>
    </w:p>
    <w:p w:rsidR="002564EF" w:rsidRDefault="002564EF">
      <w:pPr>
        <w:jc w:val="center"/>
        <w:rPr>
          <w:b/>
          <w:caps/>
          <w:sz w:val="28"/>
          <w:szCs w:val="36"/>
        </w:rPr>
      </w:pPr>
    </w:p>
    <w:p w:rsidR="002564EF" w:rsidRDefault="002564EF">
      <w:pPr>
        <w:jc w:val="center"/>
        <w:rPr>
          <w:b/>
          <w:caps/>
          <w:sz w:val="28"/>
          <w:szCs w:val="36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  <w:rPr>
          <w:sz w:val="28"/>
        </w:rPr>
      </w:pPr>
    </w:p>
    <w:p w:rsidR="002564EF" w:rsidRDefault="002564EF">
      <w:pPr>
        <w:jc w:val="center"/>
      </w:pPr>
      <w:r>
        <w:t>г.о. Дубна</w:t>
      </w:r>
    </w:p>
    <w:p w:rsidR="002564EF" w:rsidRDefault="002564EF">
      <w:pPr>
        <w:jc w:val="center"/>
      </w:pPr>
      <w:r>
        <w:t>14 ноября 2021 г.</w:t>
      </w:r>
    </w:p>
    <w:p w:rsidR="002564EF" w:rsidRDefault="002564EF">
      <w:pPr>
        <w:numPr>
          <w:ilvl w:val="0"/>
          <w:numId w:val="18"/>
        </w:numPr>
      </w:pPr>
      <w:r>
        <w:rPr>
          <w:b/>
          <w:caps/>
          <w:sz w:val="28"/>
          <w:szCs w:val="28"/>
        </w:rPr>
        <w:lastRenderedPageBreak/>
        <w:t>История и традиции конкурса</w:t>
      </w:r>
    </w:p>
    <w:p w:rsidR="002564EF" w:rsidRDefault="002564EF">
      <w:pPr>
        <w:jc w:val="both"/>
        <w:rPr>
          <w:b/>
          <w:caps/>
          <w:sz w:val="28"/>
          <w:szCs w:val="28"/>
        </w:rPr>
      </w:pPr>
    </w:p>
    <w:p w:rsidR="002564EF" w:rsidRDefault="002564EF">
      <w:pPr>
        <w:ind w:firstLine="709"/>
        <w:jc w:val="both"/>
      </w:pPr>
      <w:r>
        <w:rPr>
          <w:color w:val="000000"/>
          <w:sz w:val="28"/>
          <w:szCs w:val="28"/>
        </w:rPr>
        <w:t>Фестиваль эстрадной музыки был организован на базе ДШИ «Рапсодия» в  2005 году с целью создания концертной площадки для поддержки и популяризации  игры детей на электромузыкальных инструментах. В 2010 году фестиваль становится городским, а с 2013 года получает статус Открытого межзонального фестиваля эстрадной музыки. В 2013 году в нем приняли участие более 80 учащихся  ДШИ и ДМШ городов Московской области в номинациях: сольное исполнение (синтезатор, вокал), ансамбль, сочинение и электронная аранжировка.</w:t>
      </w:r>
    </w:p>
    <w:p w:rsidR="002564EF" w:rsidRDefault="002564EF">
      <w:pPr>
        <w:ind w:firstLine="709"/>
        <w:jc w:val="both"/>
      </w:pPr>
      <w:r>
        <w:rPr>
          <w:color w:val="000000"/>
          <w:sz w:val="28"/>
          <w:szCs w:val="28"/>
        </w:rPr>
        <w:t>Фестиваль дает прекрасную возможность показать разнообразные формы и жанры эстрадной музыки, продемонстрировать достижения музыкальной педагогики в этом современном направлении.</w:t>
      </w:r>
    </w:p>
    <w:p w:rsidR="002564EF" w:rsidRDefault="002564EF">
      <w:pPr>
        <w:ind w:firstLine="709"/>
        <w:jc w:val="both"/>
      </w:pPr>
      <w:r>
        <w:rPr>
          <w:color w:val="000000"/>
          <w:sz w:val="28"/>
          <w:szCs w:val="28"/>
        </w:rPr>
        <w:t>Яркой традицией фестиваля стало ежегодное исполнение на нем специально созданного к этому событию гимна, дополняющего царящую на фестивале яркую атмосферу праздника музыки.</w:t>
      </w:r>
    </w:p>
    <w:p w:rsidR="002564EF" w:rsidRDefault="002564E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Открытый межзональный конкурс эстрадной музыки учрежден Министерством культуры Московской области и проводится ежегодно</w:t>
      </w:r>
      <w:r w:rsidR="00704433">
        <w:rPr>
          <w:color w:val="000000"/>
          <w:sz w:val="28"/>
          <w:szCs w:val="28"/>
        </w:rPr>
        <w:t xml:space="preserve"> с 2020 года</w:t>
      </w:r>
      <w:r>
        <w:rPr>
          <w:color w:val="000000"/>
          <w:sz w:val="28"/>
          <w:szCs w:val="28"/>
        </w:rPr>
        <w:t xml:space="preserve"> для учащихся учебных заведений дополнительного образования детей Московской области.</w:t>
      </w:r>
    </w:p>
    <w:p w:rsidR="002564EF" w:rsidRDefault="002564EF">
      <w:pPr>
        <w:ind w:firstLine="709"/>
        <w:jc w:val="both"/>
        <w:rPr>
          <w:color w:val="000000"/>
          <w:sz w:val="28"/>
        </w:rPr>
      </w:pPr>
    </w:p>
    <w:p w:rsidR="002564EF" w:rsidRDefault="002564EF">
      <w:pPr>
        <w:pStyle w:val="1"/>
        <w:tabs>
          <w:tab w:val="clear" w:pos="0"/>
        </w:tabs>
        <w:jc w:val="left"/>
      </w:pPr>
      <w:r>
        <w:rPr>
          <w:b/>
          <w:caps/>
          <w:sz w:val="32"/>
        </w:rPr>
        <w:t>Целии задачи конкурса</w:t>
      </w:r>
    </w:p>
    <w:p w:rsidR="002564EF" w:rsidRDefault="002564EF">
      <w:pPr>
        <w:jc w:val="both"/>
      </w:pPr>
    </w:p>
    <w:p w:rsidR="002564EF" w:rsidRDefault="002564EF">
      <w:pPr>
        <w:pStyle w:val="1"/>
        <w:tabs>
          <w:tab w:val="left" w:pos="675"/>
        </w:tabs>
      </w:pPr>
      <w:r>
        <w:t>Поддержка наиболее одаренных детей Подмосковья.</w:t>
      </w:r>
    </w:p>
    <w:p w:rsidR="002564EF" w:rsidRDefault="002564EF">
      <w:pPr>
        <w:pStyle w:val="1"/>
      </w:pPr>
      <w:r>
        <w:t>Популяризация электронной музыки.</w:t>
      </w:r>
    </w:p>
    <w:p w:rsidR="002564EF" w:rsidRDefault="002564EF">
      <w:pPr>
        <w:pStyle w:val="1"/>
      </w:pPr>
      <w:r>
        <w:t>Поддержка юных талантливых исполнителей и аранжировщиков.</w:t>
      </w:r>
    </w:p>
    <w:p w:rsidR="002564EF" w:rsidRDefault="002564EF">
      <w:pPr>
        <w:pStyle w:val="1"/>
      </w:pPr>
      <w:r>
        <w:t>Выявление и распространение лучшего преподавательского опыта.</w:t>
      </w:r>
    </w:p>
    <w:p w:rsidR="002564EF" w:rsidRDefault="002564EF">
      <w:pPr>
        <w:pStyle w:val="1"/>
      </w:pPr>
      <w:r>
        <w:t>Обогащение исполнительского репертуара уч</w:t>
      </w:r>
      <w:r w:rsidR="004B06C0">
        <w:t>ащихся детских музыкальных школ и школ искусств</w:t>
      </w:r>
    </w:p>
    <w:p w:rsidR="002564EF" w:rsidRDefault="002564EF">
      <w:pPr>
        <w:jc w:val="both"/>
      </w:pPr>
    </w:p>
    <w:p w:rsidR="002564EF" w:rsidRDefault="002564EF">
      <w:pPr>
        <w:rPr>
          <w:sz w:val="28"/>
        </w:rPr>
      </w:pPr>
    </w:p>
    <w:p w:rsidR="002564EF" w:rsidRDefault="002564EF">
      <w:pPr>
        <w:jc w:val="both"/>
      </w:pPr>
      <w:r>
        <w:rPr>
          <w:b/>
          <w:bCs/>
          <w:caps/>
          <w:sz w:val="32"/>
          <w:szCs w:val="32"/>
        </w:rPr>
        <w:t>Учредители конкурс</w:t>
      </w:r>
    </w:p>
    <w:p w:rsidR="002564EF" w:rsidRDefault="002564EF">
      <w:pPr>
        <w:jc w:val="both"/>
        <w:rPr>
          <w:sz w:val="28"/>
        </w:rPr>
      </w:pPr>
    </w:p>
    <w:p w:rsidR="002564EF" w:rsidRDefault="002564EF">
      <w:pPr>
        <w:numPr>
          <w:ilvl w:val="0"/>
          <w:numId w:val="8"/>
        </w:numPr>
        <w:ind w:left="0" w:firstLine="0"/>
        <w:jc w:val="both"/>
      </w:pPr>
      <w:r>
        <w:rPr>
          <w:sz w:val="28"/>
        </w:rPr>
        <w:t>Министерство культуры Московской области;</w:t>
      </w:r>
    </w:p>
    <w:p w:rsidR="002564EF" w:rsidRDefault="002564EF">
      <w:pPr>
        <w:numPr>
          <w:ilvl w:val="0"/>
          <w:numId w:val="8"/>
        </w:numPr>
        <w:ind w:left="0" w:firstLine="0"/>
        <w:jc w:val="both"/>
      </w:pPr>
      <w:r>
        <w:rPr>
          <w:sz w:val="28"/>
        </w:rPr>
        <w:t>Администрация городского округа Дубна Московской области.</w:t>
      </w:r>
    </w:p>
    <w:p w:rsidR="002564EF" w:rsidRDefault="002564EF">
      <w:pPr>
        <w:ind w:left="360"/>
        <w:jc w:val="both"/>
        <w:rPr>
          <w:b/>
          <w:bCs/>
          <w:sz w:val="28"/>
        </w:rPr>
      </w:pPr>
    </w:p>
    <w:p w:rsidR="002564EF" w:rsidRDefault="002564EF">
      <w:pPr>
        <w:jc w:val="both"/>
      </w:pPr>
      <w:r>
        <w:rPr>
          <w:b/>
          <w:bCs/>
          <w:caps/>
          <w:sz w:val="32"/>
          <w:szCs w:val="32"/>
        </w:rPr>
        <w:t>Организаторы конкурса</w:t>
      </w:r>
    </w:p>
    <w:p w:rsidR="002564EF" w:rsidRDefault="002564EF">
      <w:pPr>
        <w:jc w:val="both"/>
        <w:rPr>
          <w:sz w:val="32"/>
        </w:rPr>
      </w:pPr>
    </w:p>
    <w:p w:rsidR="002564EF" w:rsidRDefault="002564EF">
      <w:pPr>
        <w:numPr>
          <w:ilvl w:val="0"/>
          <w:numId w:val="9"/>
        </w:numPr>
        <w:ind w:left="0" w:firstLine="0"/>
        <w:jc w:val="both"/>
      </w:pPr>
      <w:r>
        <w:rPr>
          <w:sz w:val="28"/>
        </w:rPr>
        <w:t>Комитет по культуре, спорту, туризму и делам молодежи Администрации г.о. Дубна Московской области;</w:t>
      </w:r>
    </w:p>
    <w:p w:rsidR="002564EF" w:rsidRDefault="002564EF">
      <w:pPr>
        <w:numPr>
          <w:ilvl w:val="0"/>
          <w:numId w:val="9"/>
        </w:numPr>
        <w:ind w:left="0" w:firstLine="0"/>
        <w:jc w:val="both"/>
      </w:pPr>
      <w:r>
        <w:rPr>
          <w:sz w:val="28"/>
        </w:rPr>
        <w:t>Муниципальное автономное учреждение дополнительного образования города Дубны Московской области «Детская школа искусств «Рапсодия».</w:t>
      </w:r>
    </w:p>
    <w:p w:rsidR="002564EF" w:rsidRDefault="002564EF">
      <w:pPr>
        <w:jc w:val="both"/>
        <w:rPr>
          <w:sz w:val="28"/>
        </w:rPr>
      </w:pPr>
    </w:p>
    <w:p w:rsidR="002564EF" w:rsidRDefault="002564EF">
      <w:pPr>
        <w:pStyle w:val="4"/>
        <w:ind w:left="0"/>
        <w:jc w:val="both"/>
      </w:pPr>
      <w:r>
        <w:rPr>
          <w:caps/>
          <w:sz w:val="32"/>
          <w:szCs w:val="32"/>
          <w:u w:val="none"/>
        </w:rPr>
        <w:t xml:space="preserve">Оргкомитет </w:t>
      </w:r>
      <w:r>
        <w:rPr>
          <w:bCs w:val="0"/>
          <w:caps/>
          <w:sz w:val="32"/>
          <w:szCs w:val="32"/>
          <w:u w:val="none"/>
        </w:rPr>
        <w:t>конкурса</w:t>
      </w:r>
    </w:p>
    <w:p w:rsidR="002564EF" w:rsidRDefault="002564EF">
      <w:pPr>
        <w:rPr>
          <w:bCs/>
          <w:caps/>
          <w:sz w:val="22"/>
          <w:szCs w:val="32"/>
        </w:rPr>
      </w:pPr>
    </w:p>
    <w:tbl>
      <w:tblPr>
        <w:tblW w:w="0" w:type="auto"/>
        <w:tblLayout w:type="fixed"/>
        <w:tblLook w:val="0000"/>
      </w:tblPr>
      <w:tblGrid>
        <w:gridCol w:w="4928"/>
        <w:gridCol w:w="5492"/>
      </w:tblGrid>
      <w:tr w:rsidR="002564EF">
        <w:tc>
          <w:tcPr>
            <w:tcW w:w="4928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caps/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492" w:type="dxa"/>
            <w:shd w:val="clear" w:color="auto" w:fill="auto"/>
          </w:tcPr>
          <w:p w:rsidR="002564EF" w:rsidRDefault="002564EF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564EF">
        <w:tc>
          <w:tcPr>
            <w:tcW w:w="4928" w:type="dxa"/>
            <w:shd w:val="clear" w:color="auto" w:fill="auto"/>
          </w:tcPr>
          <w:p w:rsidR="002564EF" w:rsidRDefault="00704433">
            <w:pPr>
              <w:spacing w:line="276" w:lineRule="auto"/>
            </w:pPr>
            <w:r>
              <w:rPr>
                <w:b/>
                <w:sz w:val="28"/>
                <w:szCs w:val="28"/>
              </w:rPr>
              <w:lastRenderedPageBreak/>
              <w:t>Романенкова Татьяна Владимировна</w:t>
            </w:r>
          </w:p>
        </w:tc>
        <w:tc>
          <w:tcPr>
            <w:tcW w:w="5492" w:type="dxa"/>
            <w:shd w:val="clear" w:color="auto" w:fill="auto"/>
          </w:tcPr>
          <w:p w:rsidR="002564EF" w:rsidRDefault="00704433" w:rsidP="00704433">
            <w:pPr>
              <w:spacing w:line="276" w:lineRule="auto"/>
            </w:pPr>
            <w:r>
              <w:rPr>
                <w:sz w:val="28"/>
                <w:szCs w:val="28"/>
              </w:rPr>
              <w:t>Начальник</w:t>
            </w:r>
            <w:r w:rsidR="00834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культуры и туризма </w:t>
            </w:r>
            <w:r w:rsidR="002564EF">
              <w:rPr>
                <w:sz w:val="28"/>
                <w:szCs w:val="28"/>
              </w:rPr>
              <w:t xml:space="preserve"> Администрации городского округа Дубна Московской области</w:t>
            </w:r>
          </w:p>
        </w:tc>
      </w:tr>
      <w:tr w:rsidR="002564EF">
        <w:tc>
          <w:tcPr>
            <w:tcW w:w="4928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caps/>
                <w:sz w:val="28"/>
                <w:szCs w:val="28"/>
              </w:rPr>
              <w:t xml:space="preserve">Члены оргкомитета:  </w:t>
            </w:r>
          </w:p>
        </w:tc>
        <w:tc>
          <w:tcPr>
            <w:tcW w:w="5492" w:type="dxa"/>
            <w:shd w:val="clear" w:color="auto" w:fill="auto"/>
          </w:tcPr>
          <w:p w:rsidR="002564EF" w:rsidRDefault="002564EF">
            <w:pPr>
              <w:snapToGrid w:val="0"/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2564EF">
        <w:tc>
          <w:tcPr>
            <w:tcW w:w="4928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b/>
                <w:sz w:val="28"/>
                <w:szCs w:val="28"/>
              </w:rPr>
              <w:t>Агафонова Татьяна Викторовна</w:t>
            </w:r>
          </w:p>
        </w:tc>
        <w:tc>
          <w:tcPr>
            <w:tcW w:w="5492" w:type="dxa"/>
            <w:shd w:val="clear" w:color="auto" w:fill="auto"/>
          </w:tcPr>
          <w:p w:rsidR="002564EF" w:rsidRDefault="00704433" w:rsidP="007044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2564E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4B06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культуры и туризма  Администрации городского округа Дубна Московской области</w:t>
            </w:r>
          </w:p>
          <w:p w:rsidR="00704433" w:rsidRDefault="00704433" w:rsidP="00704433">
            <w:pPr>
              <w:spacing w:line="276" w:lineRule="auto"/>
            </w:pPr>
          </w:p>
        </w:tc>
      </w:tr>
      <w:tr w:rsidR="002564EF">
        <w:tc>
          <w:tcPr>
            <w:tcW w:w="4928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b/>
                <w:sz w:val="28"/>
                <w:szCs w:val="28"/>
              </w:rPr>
              <w:t>Шмагина Лариса Константиновна</w:t>
            </w:r>
          </w:p>
        </w:tc>
        <w:tc>
          <w:tcPr>
            <w:tcW w:w="5492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sz w:val="28"/>
                <w:szCs w:val="28"/>
              </w:rPr>
              <w:t>Директор МАУ ДО «ДШИ «Рапсодия», Заслуженный работник культуры Московской области</w:t>
            </w:r>
          </w:p>
        </w:tc>
      </w:tr>
      <w:tr w:rsidR="002564EF">
        <w:tc>
          <w:tcPr>
            <w:tcW w:w="4928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b/>
                <w:sz w:val="28"/>
                <w:szCs w:val="28"/>
              </w:rPr>
              <w:t>Жилявская Наталия Альбертовна</w:t>
            </w:r>
          </w:p>
        </w:tc>
        <w:tc>
          <w:tcPr>
            <w:tcW w:w="5492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sz w:val="28"/>
              </w:rPr>
              <w:t>Заместитель директора  МАУ ДО «ДШИ «Рапсодия»</w:t>
            </w:r>
          </w:p>
        </w:tc>
      </w:tr>
      <w:tr w:rsidR="002564EF">
        <w:tc>
          <w:tcPr>
            <w:tcW w:w="4928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b/>
                <w:sz w:val="28"/>
                <w:szCs w:val="28"/>
              </w:rPr>
              <w:t>Стальцова Наталья Юрьевна</w:t>
            </w:r>
          </w:p>
        </w:tc>
        <w:tc>
          <w:tcPr>
            <w:tcW w:w="5492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sz w:val="28"/>
              </w:rPr>
              <w:t>Заместитель директора МАУ ДО «ДШИ «Рапсодия»</w:t>
            </w:r>
          </w:p>
        </w:tc>
      </w:tr>
      <w:tr w:rsidR="002564EF">
        <w:tc>
          <w:tcPr>
            <w:tcW w:w="4928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b/>
                <w:sz w:val="28"/>
                <w:szCs w:val="28"/>
              </w:rPr>
              <w:t>Рябова Елена Викторовна</w:t>
            </w:r>
          </w:p>
        </w:tc>
        <w:tc>
          <w:tcPr>
            <w:tcW w:w="5492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sz w:val="28"/>
              </w:rPr>
              <w:t>Заведующая отделом синтезатора МАУ ДО «ДШИ «Рапсодия»</w:t>
            </w:r>
          </w:p>
        </w:tc>
      </w:tr>
      <w:tr w:rsidR="002564EF">
        <w:tc>
          <w:tcPr>
            <w:tcW w:w="10420" w:type="dxa"/>
            <w:gridSpan w:val="2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caps/>
                <w:sz w:val="28"/>
              </w:rPr>
              <w:t xml:space="preserve">Ответственный секретарь конкурса: </w:t>
            </w:r>
          </w:p>
        </w:tc>
      </w:tr>
      <w:tr w:rsidR="002564EF">
        <w:tc>
          <w:tcPr>
            <w:tcW w:w="4928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b/>
                <w:sz w:val="28"/>
              </w:rPr>
              <w:t>Буторова Анна Владиславовна</w:t>
            </w:r>
          </w:p>
        </w:tc>
        <w:tc>
          <w:tcPr>
            <w:tcW w:w="5492" w:type="dxa"/>
            <w:shd w:val="clear" w:color="auto" w:fill="auto"/>
          </w:tcPr>
          <w:p w:rsidR="002564EF" w:rsidRDefault="002564EF">
            <w:pPr>
              <w:spacing w:line="276" w:lineRule="auto"/>
            </w:pPr>
            <w:r>
              <w:rPr>
                <w:sz w:val="28"/>
              </w:rPr>
              <w:t>Секретарь учебной части МАУ ДО «ДШИ «Рапсодия»</w:t>
            </w:r>
          </w:p>
        </w:tc>
      </w:tr>
    </w:tbl>
    <w:p w:rsidR="002564EF" w:rsidRDefault="002564EF">
      <w:r>
        <w:rPr>
          <w:rFonts w:ascii="Liberation Serif" w:hAnsi="Liberation Serif" w:cs="Liberation Serif"/>
          <w:color w:val="000000"/>
          <w:kern w:val="2"/>
          <w:sz w:val="20"/>
        </w:rPr>
        <w:t>и</w:t>
      </w:r>
    </w:p>
    <w:p w:rsidR="002564EF" w:rsidRDefault="002564EF">
      <w:pPr>
        <w:rPr>
          <w:sz w:val="28"/>
        </w:rPr>
      </w:pPr>
    </w:p>
    <w:p w:rsidR="002564EF" w:rsidRDefault="002564EF">
      <w:pPr>
        <w:jc w:val="both"/>
      </w:pPr>
      <w:r>
        <w:rPr>
          <w:b/>
          <w:caps/>
          <w:sz w:val="32"/>
          <w:szCs w:val="32"/>
        </w:rPr>
        <w:t xml:space="preserve">Время и место проведения </w:t>
      </w:r>
      <w:r>
        <w:rPr>
          <w:b/>
          <w:bCs/>
          <w:caps/>
          <w:sz w:val="32"/>
          <w:szCs w:val="32"/>
        </w:rPr>
        <w:t>конкурса</w:t>
      </w:r>
    </w:p>
    <w:p w:rsidR="002564EF" w:rsidRDefault="002564EF">
      <w:pPr>
        <w:jc w:val="center"/>
      </w:pPr>
    </w:p>
    <w:p w:rsidR="002564EF" w:rsidRDefault="002564EF">
      <w:pPr>
        <w:ind w:firstLine="737"/>
      </w:pPr>
      <w:r>
        <w:rPr>
          <w:sz w:val="28"/>
        </w:rPr>
        <w:t xml:space="preserve">Конкурс эстрадной музыки проводится 14 ноября 2021 года в </w:t>
      </w:r>
      <w:r w:rsidR="00704433">
        <w:rPr>
          <w:sz w:val="28"/>
        </w:rPr>
        <w:t>очно-</w:t>
      </w:r>
      <w:r>
        <w:rPr>
          <w:sz w:val="28"/>
        </w:rPr>
        <w:t>дистанционном формате.</w:t>
      </w:r>
    </w:p>
    <w:p w:rsidR="002564EF" w:rsidRDefault="002564EF">
      <w:pPr>
        <w:ind w:firstLine="737"/>
        <w:jc w:val="both"/>
      </w:pPr>
      <w:r>
        <w:rPr>
          <w:b/>
          <w:sz w:val="28"/>
        </w:rPr>
        <w:t>Место проведения:</w:t>
      </w:r>
      <w:r>
        <w:rPr>
          <w:sz w:val="28"/>
        </w:rPr>
        <w:t xml:space="preserve"> г.о. Дубна, Московская область, ул. Попова, д. 9, Детская школа искусств «Рапсодия» (в здании гимназии №11).</w:t>
      </w:r>
    </w:p>
    <w:p w:rsidR="002564EF" w:rsidRDefault="002564EF">
      <w:pPr>
        <w:ind w:firstLine="737"/>
        <w:jc w:val="both"/>
      </w:pPr>
      <w:r>
        <w:rPr>
          <w:b/>
          <w:sz w:val="28"/>
        </w:rPr>
        <w:t>Проезд</w:t>
      </w:r>
      <w:r>
        <w:rPr>
          <w:sz w:val="28"/>
        </w:rPr>
        <w:t>: от Савёловского вокзала на поездах «Москва-Дубна» до остановки «Большая Волга».</w:t>
      </w:r>
    </w:p>
    <w:p w:rsidR="002564EF" w:rsidRDefault="002564EF">
      <w:pPr>
        <w:rPr>
          <w:b/>
          <w:caps/>
          <w:sz w:val="32"/>
          <w:szCs w:val="32"/>
        </w:rPr>
      </w:pPr>
    </w:p>
    <w:p w:rsidR="002564EF" w:rsidRDefault="002564EF">
      <w:pPr>
        <w:jc w:val="both"/>
      </w:pPr>
      <w:r>
        <w:rPr>
          <w:b/>
          <w:caps/>
          <w:sz w:val="32"/>
          <w:szCs w:val="32"/>
        </w:rPr>
        <w:t xml:space="preserve">УСЛОВИЯ УЧАСТИЯ, НОМИНАЦИИ и возрастные ГРУППЫ </w:t>
      </w:r>
      <w:r>
        <w:rPr>
          <w:b/>
          <w:bCs/>
          <w:caps/>
          <w:sz w:val="32"/>
          <w:szCs w:val="32"/>
        </w:rPr>
        <w:t>конкурса</w:t>
      </w:r>
    </w:p>
    <w:p w:rsidR="002564EF" w:rsidRDefault="002564EF">
      <w:pPr>
        <w:jc w:val="both"/>
      </w:pPr>
    </w:p>
    <w:p w:rsidR="002564EF" w:rsidRDefault="002564EF">
      <w:pPr>
        <w:spacing w:line="276" w:lineRule="auto"/>
        <w:ind w:firstLine="737"/>
        <w:jc w:val="both"/>
      </w:pPr>
      <w:r>
        <w:rPr>
          <w:sz w:val="28"/>
        </w:rPr>
        <w:t>К участию в конкурсе допускаются учащиеся ДМШ и ДШИ, прошедших отборочные прослушивания в своих учебных учреждениях.</w:t>
      </w:r>
    </w:p>
    <w:p w:rsidR="002564EF" w:rsidRDefault="002564EF">
      <w:pPr>
        <w:spacing w:line="276" w:lineRule="auto"/>
        <w:ind w:firstLine="737"/>
        <w:jc w:val="both"/>
      </w:pPr>
      <w:r>
        <w:rPr>
          <w:sz w:val="28"/>
        </w:rPr>
        <w:t>Конкурс проводится по следующим номинациям:</w:t>
      </w:r>
    </w:p>
    <w:p w:rsidR="002564EF" w:rsidRDefault="002564EF">
      <w:pPr>
        <w:numPr>
          <w:ilvl w:val="0"/>
          <w:numId w:val="10"/>
        </w:numPr>
        <w:spacing w:line="276" w:lineRule="auto"/>
        <w:ind w:left="0" w:firstLine="0"/>
        <w:jc w:val="both"/>
      </w:pPr>
      <w:r>
        <w:rPr>
          <w:b/>
          <w:bCs/>
          <w:sz w:val="28"/>
        </w:rPr>
        <w:t>номинация «Сольное исполнение. Синтезатор»;</w:t>
      </w:r>
    </w:p>
    <w:p w:rsidR="002564EF" w:rsidRDefault="002564EF">
      <w:pPr>
        <w:numPr>
          <w:ilvl w:val="0"/>
          <w:numId w:val="10"/>
        </w:numPr>
        <w:spacing w:line="276" w:lineRule="auto"/>
        <w:ind w:left="0" w:firstLine="0"/>
        <w:jc w:val="both"/>
      </w:pPr>
      <w:r>
        <w:rPr>
          <w:b/>
          <w:bCs/>
          <w:sz w:val="28"/>
        </w:rPr>
        <w:t>номинация «Инструментальный дуэт с синтезатором»;</w:t>
      </w:r>
    </w:p>
    <w:p w:rsidR="002564EF" w:rsidRDefault="002564EF">
      <w:pPr>
        <w:numPr>
          <w:ilvl w:val="0"/>
          <w:numId w:val="10"/>
        </w:numPr>
        <w:spacing w:line="276" w:lineRule="auto"/>
        <w:ind w:left="0" w:firstLine="0"/>
        <w:jc w:val="both"/>
      </w:pPr>
      <w:r>
        <w:rPr>
          <w:b/>
          <w:bCs/>
          <w:sz w:val="28"/>
        </w:rPr>
        <w:t>номинация «Инструментальное трио с синтезатором»;</w:t>
      </w:r>
    </w:p>
    <w:p w:rsidR="002564EF" w:rsidRDefault="002564EF">
      <w:pPr>
        <w:numPr>
          <w:ilvl w:val="0"/>
          <w:numId w:val="10"/>
        </w:numPr>
        <w:spacing w:line="276" w:lineRule="auto"/>
        <w:ind w:left="0" w:firstLine="0"/>
        <w:jc w:val="both"/>
      </w:pPr>
      <w:r>
        <w:rPr>
          <w:b/>
          <w:bCs/>
          <w:sz w:val="28"/>
        </w:rPr>
        <w:t>номинация «Инструментальные ансамбли с синтезатором»;</w:t>
      </w:r>
    </w:p>
    <w:p w:rsidR="002564EF" w:rsidRDefault="002564EF">
      <w:pPr>
        <w:numPr>
          <w:ilvl w:val="0"/>
          <w:numId w:val="10"/>
        </w:numPr>
        <w:spacing w:line="276" w:lineRule="auto"/>
        <w:ind w:left="0" w:firstLine="0"/>
        <w:jc w:val="both"/>
      </w:pPr>
      <w:r>
        <w:rPr>
          <w:b/>
          <w:bCs/>
          <w:sz w:val="28"/>
        </w:rPr>
        <w:lastRenderedPageBreak/>
        <w:t>номинация «Сочинение, электронная аранжировка».</w:t>
      </w:r>
    </w:p>
    <w:p w:rsidR="002564EF" w:rsidRDefault="002564EF">
      <w:pPr>
        <w:spacing w:line="276" w:lineRule="auto"/>
        <w:jc w:val="both"/>
      </w:pPr>
      <w:r>
        <w:rPr>
          <w:sz w:val="28"/>
        </w:rPr>
        <w:t>Возрастные группы:</w:t>
      </w:r>
    </w:p>
    <w:p w:rsidR="002564EF" w:rsidRDefault="002564EF">
      <w:pPr>
        <w:numPr>
          <w:ilvl w:val="0"/>
          <w:numId w:val="11"/>
        </w:numPr>
        <w:spacing w:line="276" w:lineRule="auto"/>
        <w:ind w:left="0" w:firstLine="0"/>
        <w:jc w:val="both"/>
      </w:pPr>
      <w:r>
        <w:rPr>
          <w:bCs/>
          <w:sz w:val="28"/>
        </w:rPr>
        <w:t>Младшая: 7 – 10 лет;</w:t>
      </w:r>
    </w:p>
    <w:p w:rsidR="002564EF" w:rsidRDefault="002564EF">
      <w:pPr>
        <w:numPr>
          <w:ilvl w:val="0"/>
          <w:numId w:val="11"/>
        </w:numPr>
        <w:spacing w:line="276" w:lineRule="auto"/>
        <w:ind w:left="0" w:firstLine="0"/>
        <w:jc w:val="both"/>
      </w:pPr>
      <w:r>
        <w:rPr>
          <w:bCs/>
          <w:sz w:val="28"/>
        </w:rPr>
        <w:t>Средняя: 11 – 13 лет;</w:t>
      </w:r>
    </w:p>
    <w:p w:rsidR="002564EF" w:rsidRDefault="002564EF" w:rsidP="000E440A">
      <w:pPr>
        <w:numPr>
          <w:ilvl w:val="0"/>
          <w:numId w:val="11"/>
        </w:numPr>
        <w:spacing w:line="276" w:lineRule="auto"/>
        <w:ind w:left="0" w:firstLine="0"/>
        <w:jc w:val="both"/>
      </w:pPr>
      <w:r>
        <w:rPr>
          <w:bCs/>
          <w:sz w:val="28"/>
        </w:rPr>
        <w:t>Старшая: 14 – 16 лет.</w:t>
      </w:r>
    </w:p>
    <w:p w:rsidR="000E440A" w:rsidRPr="000E440A" w:rsidRDefault="000E440A" w:rsidP="000E440A">
      <w:pPr>
        <w:spacing w:line="276" w:lineRule="auto"/>
        <w:jc w:val="both"/>
      </w:pPr>
    </w:p>
    <w:p w:rsidR="002564EF" w:rsidRDefault="002564EF">
      <w:pPr>
        <w:numPr>
          <w:ilvl w:val="0"/>
          <w:numId w:val="12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«Сольное исполнение. Эстрадный вокал»;</w:t>
      </w:r>
    </w:p>
    <w:p w:rsidR="002564EF" w:rsidRDefault="002564EF">
      <w:pPr>
        <w:numPr>
          <w:ilvl w:val="0"/>
          <w:numId w:val="12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«Дуэт»;</w:t>
      </w:r>
    </w:p>
    <w:p w:rsidR="002564EF" w:rsidRDefault="002564EF">
      <w:pPr>
        <w:numPr>
          <w:ilvl w:val="0"/>
          <w:numId w:val="12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«Эстрадный ансамбль»</w:t>
      </w:r>
    </w:p>
    <w:p w:rsidR="002564EF" w:rsidRDefault="002564EF">
      <w:pPr>
        <w:spacing w:line="276" w:lineRule="auto"/>
        <w:jc w:val="both"/>
      </w:pPr>
      <w:r>
        <w:rPr>
          <w:sz w:val="28"/>
        </w:rPr>
        <w:t>Возрастные группы:</w:t>
      </w:r>
    </w:p>
    <w:p w:rsidR="002564EF" w:rsidRDefault="002564EF">
      <w:pPr>
        <w:numPr>
          <w:ilvl w:val="0"/>
          <w:numId w:val="13"/>
        </w:numPr>
        <w:spacing w:line="276" w:lineRule="auto"/>
        <w:ind w:left="0" w:firstLine="0"/>
        <w:jc w:val="both"/>
      </w:pPr>
      <w:r>
        <w:rPr>
          <w:bCs/>
          <w:sz w:val="28"/>
        </w:rPr>
        <w:t>Младшая: 7 – 9 лет;</w:t>
      </w:r>
    </w:p>
    <w:p w:rsidR="002564EF" w:rsidRDefault="002564EF">
      <w:pPr>
        <w:numPr>
          <w:ilvl w:val="0"/>
          <w:numId w:val="13"/>
        </w:numPr>
        <w:spacing w:line="276" w:lineRule="auto"/>
        <w:ind w:left="0" w:firstLine="0"/>
        <w:jc w:val="both"/>
      </w:pPr>
      <w:r>
        <w:rPr>
          <w:bCs/>
          <w:sz w:val="28"/>
        </w:rPr>
        <w:t>Средняя: 10 – 12 лет;</w:t>
      </w:r>
    </w:p>
    <w:p w:rsidR="002564EF" w:rsidRDefault="002564EF">
      <w:pPr>
        <w:numPr>
          <w:ilvl w:val="0"/>
          <w:numId w:val="13"/>
        </w:numPr>
        <w:spacing w:line="276" w:lineRule="auto"/>
        <w:ind w:left="0" w:firstLine="0"/>
        <w:jc w:val="both"/>
      </w:pPr>
      <w:r>
        <w:rPr>
          <w:bCs/>
          <w:sz w:val="28"/>
        </w:rPr>
        <w:t>Старшая: 13 – 15 лет</w:t>
      </w:r>
    </w:p>
    <w:p w:rsidR="002564EF" w:rsidRDefault="002564EF">
      <w:pPr>
        <w:spacing w:line="276" w:lineRule="auto"/>
        <w:ind w:left="709"/>
        <w:jc w:val="both"/>
        <w:rPr>
          <w:bCs/>
          <w:sz w:val="28"/>
        </w:rPr>
      </w:pPr>
    </w:p>
    <w:p w:rsidR="002564EF" w:rsidRDefault="002564EF">
      <w:pPr>
        <w:numPr>
          <w:ilvl w:val="0"/>
          <w:numId w:val="14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«Сольное исполнение. Акустический, цифровой инструмент»;</w:t>
      </w:r>
    </w:p>
    <w:p w:rsidR="002564EF" w:rsidRDefault="002564EF">
      <w:pPr>
        <w:numPr>
          <w:ilvl w:val="0"/>
          <w:numId w:val="14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«Дуэт. Акустические, цифровые инструменты»;</w:t>
      </w:r>
    </w:p>
    <w:p w:rsidR="002564EF" w:rsidRDefault="002564EF">
      <w:pPr>
        <w:numPr>
          <w:ilvl w:val="0"/>
          <w:numId w:val="14"/>
        </w:numPr>
        <w:spacing w:line="276" w:lineRule="auto"/>
        <w:ind w:left="0" w:firstLine="0"/>
        <w:jc w:val="both"/>
      </w:pPr>
      <w:r>
        <w:rPr>
          <w:b/>
          <w:sz w:val="28"/>
        </w:rPr>
        <w:t>номинация «Ансамбль. Акустические, цифровые инструменты».</w:t>
      </w:r>
    </w:p>
    <w:p w:rsidR="002564EF" w:rsidRDefault="002564EF">
      <w:pPr>
        <w:spacing w:line="276" w:lineRule="auto"/>
        <w:jc w:val="both"/>
      </w:pPr>
      <w:r>
        <w:rPr>
          <w:sz w:val="28"/>
        </w:rPr>
        <w:t>Возрастные группы:</w:t>
      </w:r>
    </w:p>
    <w:p w:rsidR="002564EF" w:rsidRDefault="002564EF">
      <w:pPr>
        <w:numPr>
          <w:ilvl w:val="0"/>
          <w:numId w:val="15"/>
        </w:numPr>
        <w:spacing w:line="276" w:lineRule="auto"/>
        <w:ind w:left="0" w:firstLine="0"/>
        <w:jc w:val="both"/>
      </w:pPr>
      <w:r>
        <w:rPr>
          <w:bCs/>
          <w:sz w:val="28"/>
        </w:rPr>
        <w:t>Младшая: 7 – 10 лет;</w:t>
      </w:r>
    </w:p>
    <w:p w:rsidR="002564EF" w:rsidRDefault="002564EF">
      <w:pPr>
        <w:numPr>
          <w:ilvl w:val="0"/>
          <w:numId w:val="15"/>
        </w:numPr>
        <w:spacing w:line="276" w:lineRule="auto"/>
        <w:ind w:left="0" w:firstLine="0"/>
        <w:jc w:val="both"/>
      </w:pPr>
      <w:r>
        <w:rPr>
          <w:bCs/>
          <w:sz w:val="28"/>
        </w:rPr>
        <w:t>Средняя: 11 – 13 лет;</w:t>
      </w:r>
    </w:p>
    <w:p w:rsidR="002564EF" w:rsidRDefault="002564EF">
      <w:pPr>
        <w:numPr>
          <w:ilvl w:val="0"/>
          <w:numId w:val="15"/>
        </w:numPr>
        <w:spacing w:line="276" w:lineRule="auto"/>
        <w:ind w:left="0" w:firstLine="0"/>
        <w:jc w:val="both"/>
      </w:pPr>
      <w:r>
        <w:rPr>
          <w:bCs/>
          <w:sz w:val="28"/>
        </w:rPr>
        <w:t>Старшая: 14 – 16 лет.</w:t>
      </w:r>
    </w:p>
    <w:p w:rsidR="002564EF" w:rsidRDefault="002564EF">
      <w:pPr>
        <w:ind w:left="360"/>
        <w:jc w:val="center"/>
        <w:rPr>
          <w:b/>
          <w:bCs/>
          <w:caps/>
          <w:sz w:val="32"/>
          <w:szCs w:val="32"/>
        </w:rPr>
      </w:pPr>
    </w:p>
    <w:p w:rsidR="002564EF" w:rsidRDefault="002564EF">
      <w:pPr>
        <w:jc w:val="both"/>
      </w:pPr>
      <w:r>
        <w:rPr>
          <w:b/>
          <w:caps/>
          <w:sz w:val="32"/>
          <w:szCs w:val="32"/>
        </w:rPr>
        <w:t xml:space="preserve">Программные требования </w:t>
      </w:r>
      <w:r>
        <w:rPr>
          <w:b/>
          <w:bCs/>
          <w:caps/>
          <w:sz w:val="32"/>
          <w:szCs w:val="32"/>
        </w:rPr>
        <w:t>конкурса</w:t>
      </w:r>
    </w:p>
    <w:p w:rsidR="002564EF" w:rsidRDefault="002564EF">
      <w:pPr>
        <w:jc w:val="both"/>
      </w:pPr>
    </w:p>
    <w:p w:rsidR="000E440A" w:rsidRDefault="002564EF">
      <w:pPr>
        <w:ind w:firstLine="737"/>
        <w:jc w:val="both"/>
        <w:rPr>
          <w:sz w:val="28"/>
        </w:rPr>
      </w:pPr>
      <w:r>
        <w:rPr>
          <w:sz w:val="28"/>
        </w:rPr>
        <w:t xml:space="preserve">Все участники исполняют 1 произведение эстрадно-джазового характера длительностью не менее 1,5 минуты. Основной критерий выбора репертуара – его </w:t>
      </w:r>
      <w:r w:rsidR="002A0ADD">
        <w:rPr>
          <w:sz w:val="28"/>
        </w:rPr>
        <w:t>эстрадно-</w:t>
      </w:r>
      <w:r>
        <w:rPr>
          <w:sz w:val="28"/>
        </w:rPr>
        <w:t>концертная направле</w:t>
      </w:r>
      <w:r w:rsidR="000E440A">
        <w:rPr>
          <w:sz w:val="28"/>
        </w:rPr>
        <w:t xml:space="preserve">нность, определенная сложность, </w:t>
      </w:r>
      <w:r>
        <w:rPr>
          <w:sz w:val="28"/>
        </w:rPr>
        <w:t>стилистическое</w:t>
      </w:r>
      <w:r w:rsidR="000E440A">
        <w:rPr>
          <w:sz w:val="28"/>
        </w:rPr>
        <w:t xml:space="preserve"> и жанровое</w:t>
      </w:r>
      <w:r>
        <w:rPr>
          <w:sz w:val="28"/>
        </w:rPr>
        <w:t xml:space="preserve"> соответствие музыкальному образу. </w:t>
      </w:r>
    </w:p>
    <w:p w:rsidR="002564EF" w:rsidRDefault="002564EF">
      <w:pPr>
        <w:ind w:firstLine="737"/>
        <w:jc w:val="both"/>
      </w:pPr>
      <w:r>
        <w:rPr>
          <w:sz w:val="28"/>
        </w:rPr>
        <w:t>Во всех номинациях произведения исполняются наизусть; настройки синтезаторов перед выступлением осуществляются с помощью загрузки настроек с внешних носителей или из внутренней памяти инструментов; использование мультипэдов допускается в количестве, не превышающем собственную игру.</w:t>
      </w:r>
    </w:p>
    <w:p w:rsidR="002564EF" w:rsidRDefault="002564EF">
      <w:pPr>
        <w:ind w:firstLine="737"/>
        <w:jc w:val="both"/>
      </w:pPr>
      <w:r>
        <w:rPr>
          <w:b/>
          <w:sz w:val="28"/>
        </w:rPr>
        <w:t>Номинация «Сольное исполнение. Синтезатор»</w:t>
      </w:r>
      <w:r>
        <w:rPr>
          <w:sz w:val="28"/>
        </w:rPr>
        <w:t xml:space="preserve"> включает сольное исполнение на клавишном синтезаторе и эстрадный вокал в собственном сопровождении на электроакустических инструментах. Использование метода «минусовки» в данной номинации не допускается.</w:t>
      </w:r>
    </w:p>
    <w:p w:rsidR="002564EF" w:rsidRDefault="002564EF">
      <w:pPr>
        <w:ind w:firstLine="737"/>
        <w:jc w:val="both"/>
      </w:pPr>
      <w:r>
        <w:rPr>
          <w:b/>
          <w:sz w:val="28"/>
        </w:rPr>
        <w:t>В номинациях «Инструментальный дуэт с синтезатором»</w:t>
      </w:r>
      <w:r>
        <w:rPr>
          <w:sz w:val="28"/>
        </w:rPr>
        <w:t xml:space="preserve">, </w:t>
      </w:r>
      <w:r>
        <w:rPr>
          <w:b/>
          <w:sz w:val="28"/>
        </w:rPr>
        <w:t>«Инструментальное трио с синтезатором»</w:t>
      </w:r>
      <w:r>
        <w:rPr>
          <w:sz w:val="28"/>
        </w:rPr>
        <w:t xml:space="preserve">, </w:t>
      </w:r>
      <w:r>
        <w:rPr>
          <w:b/>
          <w:sz w:val="28"/>
        </w:rPr>
        <w:t xml:space="preserve">«Инструментальные ансамбли с синтезатором» </w:t>
      </w:r>
      <w:r>
        <w:rPr>
          <w:sz w:val="28"/>
        </w:rPr>
        <w:t xml:space="preserve">допускаются: ансамбль синтезаторов, ансамбль синтезатора с вокалом или другими музыкальными акустическими инструментами. В номинации «Ансамбли» выступают </w:t>
      </w:r>
      <w:r>
        <w:rPr>
          <w:sz w:val="28"/>
          <w:u w:val="single"/>
        </w:rPr>
        <w:t>только</w:t>
      </w:r>
      <w:r>
        <w:rPr>
          <w:sz w:val="28"/>
        </w:rPr>
        <w:t xml:space="preserve"> учащиеся. Участие преподавателей в составе </w:t>
      </w:r>
      <w:r>
        <w:rPr>
          <w:sz w:val="28"/>
        </w:rPr>
        <w:lastRenderedPageBreak/>
        <w:t>ансамбля не допускается. Использование синтезатора в составе ансамбля для воспроизведения готовой фонограммы не допускается.</w:t>
      </w:r>
    </w:p>
    <w:p w:rsidR="002564EF" w:rsidRDefault="002A0ADD" w:rsidP="002A0ADD">
      <w:pPr>
        <w:jc w:val="both"/>
      </w:pPr>
      <w:r>
        <w:rPr>
          <w:b/>
          <w:sz w:val="28"/>
        </w:rPr>
        <w:t xml:space="preserve">      </w:t>
      </w:r>
      <w:r w:rsidR="002564EF">
        <w:rPr>
          <w:b/>
          <w:sz w:val="28"/>
        </w:rPr>
        <w:t>Номинация «Сочинение, электронная аранжировка»</w:t>
      </w:r>
      <w:r w:rsidR="002564EF">
        <w:rPr>
          <w:sz w:val="28"/>
        </w:rPr>
        <w:t>: одно произведение (фонограмма) – аранжировка музыкального произведения (либо музыкальной темы), выполненная учащимся или педагогом с помощью цифровой техники. Для участия в данной номинации желательно использование компьютерных музыкальных программ.</w:t>
      </w:r>
    </w:p>
    <w:p w:rsidR="002564EF" w:rsidRDefault="002A0ADD" w:rsidP="007B2236">
      <w:pPr>
        <w:jc w:val="both"/>
      </w:pPr>
      <w:r>
        <w:rPr>
          <w:sz w:val="28"/>
        </w:rPr>
        <w:t xml:space="preserve">      </w:t>
      </w:r>
      <w:r w:rsidR="007B2236">
        <w:rPr>
          <w:sz w:val="28"/>
        </w:rPr>
        <w:t>Для исполнителей</w:t>
      </w:r>
      <w:r w:rsidR="00226492">
        <w:rPr>
          <w:sz w:val="28"/>
        </w:rPr>
        <w:t xml:space="preserve"> в</w:t>
      </w:r>
      <w:r w:rsidR="002564EF">
        <w:rPr>
          <w:b/>
          <w:sz w:val="28"/>
        </w:rPr>
        <w:t xml:space="preserve"> номинациях «</w:t>
      </w:r>
      <w:r w:rsidR="00226492">
        <w:rPr>
          <w:b/>
          <w:sz w:val="28"/>
        </w:rPr>
        <w:t>Сольное исполнение. Эстрадный вокал», «Дуэт», «Эстрадный ансамбль»</w:t>
      </w:r>
      <w:r w:rsidR="002564EF">
        <w:rPr>
          <w:b/>
          <w:sz w:val="28"/>
        </w:rPr>
        <w:t xml:space="preserve"> </w:t>
      </w:r>
      <w:r w:rsidR="00226492">
        <w:rPr>
          <w:sz w:val="28"/>
        </w:rPr>
        <w:t>использу</w:t>
      </w:r>
      <w:r w:rsidR="002564EF">
        <w:rPr>
          <w:sz w:val="28"/>
        </w:rPr>
        <w:t>ется качественная фонограмма (минус) без</w:t>
      </w:r>
      <w:r w:rsidR="00226492">
        <w:rPr>
          <w:sz w:val="28"/>
        </w:rPr>
        <w:t xml:space="preserve"> дублирования основной мелодии (</w:t>
      </w:r>
      <w:r w:rsidR="002564EF">
        <w:rPr>
          <w:sz w:val="28"/>
        </w:rPr>
        <w:t>бэк-вокал в фонограмме допускается</w:t>
      </w:r>
      <w:r w:rsidR="00226492">
        <w:rPr>
          <w:sz w:val="28"/>
        </w:rPr>
        <w:t>)</w:t>
      </w:r>
      <w:r w:rsidR="007B2236">
        <w:rPr>
          <w:sz w:val="28"/>
        </w:rPr>
        <w:t xml:space="preserve"> или сопровождение на любом акустическом инструменте.</w:t>
      </w:r>
      <w:r w:rsidR="002564EF">
        <w:rPr>
          <w:sz w:val="28"/>
        </w:rPr>
        <w:t xml:space="preserve"> В номинациях «Дуэт» и «Эстрадный ансамбль» одноголосное пение недопустимо.</w:t>
      </w:r>
    </w:p>
    <w:p w:rsidR="002564EF" w:rsidRDefault="002A0ADD" w:rsidP="002A0ADD">
      <w:pPr>
        <w:jc w:val="both"/>
      </w:pPr>
      <w:r>
        <w:rPr>
          <w:b/>
          <w:sz w:val="28"/>
        </w:rPr>
        <w:t xml:space="preserve">        </w:t>
      </w:r>
      <w:r w:rsidR="002564EF">
        <w:rPr>
          <w:b/>
          <w:sz w:val="28"/>
        </w:rPr>
        <w:t xml:space="preserve">Номинация «Эстрадный ансамбль»: </w:t>
      </w:r>
      <w:r w:rsidR="002564EF">
        <w:rPr>
          <w:sz w:val="28"/>
        </w:rPr>
        <w:t xml:space="preserve">не более 8 участников. </w:t>
      </w:r>
      <w:r w:rsidR="002564EF">
        <w:rPr>
          <w:bCs/>
          <w:sz w:val="28"/>
        </w:rPr>
        <w:t>Возрастная группа ансамбля, состоящего из участников разных возрастных групп, считается по старшему участнику.</w:t>
      </w:r>
    </w:p>
    <w:p w:rsidR="002564EF" w:rsidRDefault="002564EF">
      <w:pPr>
        <w:spacing w:line="276" w:lineRule="auto"/>
        <w:ind w:firstLine="737"/>
      </w:pPr>
      <w:r>
        <w:rPr>
          <w:b/>
          <w:sz w:val="28"/>
        </w:rPr>
        <w:t xml:space="preserve">В номинациях «Сольное исполнение. Акустический, цифровой инструмент», «Дуэт. Акустические, цифровые инструменты», «Ансамбль. Акустические, цифровые инструменты» </w:t>
      </w:r>
      <w:r>
        <w:rPr>
          <w:sz w:val="28"/>
        </w:rPr>
        <w:t>участники исполняют 1 произведение эстрадно-джазового стиля длительностью не менее 1,5 минуты.</w:t>
      </w:r>
    </w:p>
    <w:p w:rsidR="002564EF" w:rsidRDefault="002564EF">
      <w:pPr>
        <w:jc w:val="center"/>
        <w:rPr>
          <w:b/>
          <w:sz w:val="32"/>
        </w:rPr>
      </w:pPr>
    </w:p>
    <w:p w:rsidR="002564EF" w:rsidRDefault="002564EF">
      <w:pPr>
        <w:jc w:val="both"/>
      </w:pPr>
      <w:r>
        <w:rPr>
          <w:b/>
          <w:sz w:val="32"/>
        </w:rPr>
        <w:t>ПОРЯДОК ПРОВЕДЕНИЯ КОНКУРСА</w:t>
      </w:r>
    </w:p>
    <w:p w:rsidR="002564EF" w:rsidRDefault="002564EF">
      <w:pPr>
        <w:jc w:val="both"/>
        <w:rPr>
          <w:sz w:val="32"/>
        </w:rPr>
      </w:pPr>
    </w:p>
    <w:p w:rsidR="002564EF" w:rsidRDefault="002564EF">
      <w:pPr>
        <w:numPr>
          <w:ilvl w:val="0"/>
          <w:numId w:val="16"/>
        </w:numPr>
        <w:ind w:left="0" w:firstLine="0"/>
        <w:jc w:val="both"/>
      </w:pPr>
      <w:r>
        <w:rPr>
          <w:sz w:val="28"/>
        </w:rPr>
        <w:t>Оргкомитет оставляет за собой право не включать в конкурс заявителей, которые не выполняют условия данного положения.</w:t>
      </w:r>
    </w:p>
    <w:p w:rsidR="002564EF" w:rsidRDefault="002564EF">
      <w:pPr>
        <w:numPr>
          <w:ilvl w:val="0"/>
          <w:numId w:val="16"/>
        </w:numPr>
        <w:ind w:left="0" w:firstLine="0"/>
        <w:jc w:val="both"/>
      </w:pPr>
      <w:r>
        <w:rPr>
          <w:sz w:val="28"/>
        </w:rPr>
        <w:t>Оргкомитет вправе досрочно прекратить прием анкет-заявок в случае, если набрано достаточное количество участников.</w:t>
      </w:r>
    </w:p>
    <w:p w:rsidR="002564EF" w:rsidRDefault="002564EF">
      <w:pPr>
        <w:numPr>
          <w:ilvl w:val="0"/>
          <w:numId w:val="16"/>
        </w:numPr>
        <w:ind w:left="0" w:firstLine="0"/>
        <w:jc w:val="both"/>
      </w:pPr>
      <w:r>
        <w:rPr>
          <w:sz w:val="28"/>
        </w:rPr>
        <w:t>Анкеты-заявки являются официальными документами, согласно которым оформляются дипломы. Ответственность за ошибки в анкете несет сторона, направляющая участника на конкурс, ошибки в дипломах из-за неправильно поданных анкет не исправляются.</w:t>
      </w:r>
    </w:p>
    <w:p w:rsidR="002564EF" w:rsidRDefault="002564EF">
      <w:pPr>
        <w:numPr>
          <w:ilvl w:val="0"/>
          <w:numId w:val="16"/>
        </w:numPr>
        <w:ind w:left="0" w:firstLine="0"/>
        <w:jc w:val="both"/>
      </w:pPr>
      <w:r>
        <w:rPr>
          <w:sz w:val="28"/>
        </w:rPr>
        <w:t>Порядок выступления участников определяется Оргкомитетом конкурса согласно заявленным номинациям.</w:t>
      </w:r>
    </w:p>
    <w:p w:rsidR="002564EF" w:rsidRDefault="002564EF">
      <w:pPr>
        <w:numPr>
          <w:ilvl w:val="0"/>
          <w:numId w:val="16"/>
        </w:numPr>
        <w:ind w:left="0" w:firstLine="0"/>
        <w:jc w:val="both"/>
      </w:pPr>
      <w:r>
        <w:rPr>
          <w:sz w:val="28"/>
        </w:rPr>
        <w:t>Оргкомитет определяет состав жюри конкурса и оставляет за собой право вносить в него изменения в случае непредвиденных обстоятельств.</w:t>
      </w:r>
    </w:p>
    <w:p w:rsidR="002564EF" w:rsidRDefault="002564EF">
      <w:pPr>
        <w:numPr>
          <w:ilvl w:val="0"/>
          <w:numId w:val="16"/>
        </w:numPr>
        <w:ind w:left="0" w:firstLine="0"/>
        <w:jc w:val="both"/>
      </w:pPr>
      <w:r>
        <w:rPr>
          <w:sz w:val="28"/>
        </w:rPr>
        <w:t xml:space="preserve">Итоговые результаты конкурса будут размещены на сайте ДШИ «Рапсодия» </w:t>
      </w:r>
      <w:hyperlink r:id="rId8" w:history="1">
        <w:r>
          <w:rPr>
            <w:rStyle w:val="a3"/>
            <w:sz w:val="28"/>
            <w:lang w:val="en-US"/>
          </w:rPr>
          <w:t>www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rhapsodia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ru</w:t>
        </w:r>
      </w:hyperlink>
      <w:r w:rsidR="00AD30E2">
        <w:rPr>
          <w:sz w:val="28"/>
        </w:rPr>
        <w:t xml:space="preserve"> 15</w:t>
      </w:r>
      <w:r>
        <w:rPr>
          <w:sz w:val="28"/>
        </w:rPr>
        <w:t xml:space="preserve"> ноября.</w:t>
      </w:r>
    </w:p>
    <w:p w:rsidR="002564EF" w:rsidRDefault="002564EF">
      <w:pPr>
        <w:numPr>
          <w:ilvl w:val="0"/>
          <w:numId w:val="16"/>
        </w:numPr>
        <w:ind w:left="0" w:firstLine="0"/>
        <w:jc w:val="both"/>
      </w:pPr>
      <w:r>
        <w:rPr>
          <w:sz w:val="28"/>
        </w:rPr>
        <w:t>Сканы дипломов будут отправлены по электронной почте на указанные в заявках адреса участников.</w:t>
      </w:r>
    </w:p>
    <w:p w:rsidR="002564EF" w:rsidRDefault="002564EF">
      <w:pPr>
        <w:ind w:left="360"/>
        <w:jc w:val="center"/>
        <w:rPr>
          <w:b/>
          <w:caps/>
          <w:sz w:val="32"/>
        </w:rPr>
      </w:pPr>
    </w:p>
    <w:p w:rsidR="002564EF" w:rsidRDefault="002564EF">
      <w:pPr>
        <w:jc w:val="both"/>
      </w:pPr>
      <w:r>
        <w:rPr>
          <w:b/>
          <w:caps/>
          <w:sz w:val="32"/>
        </w:rPr>
        <w:t>Жюри конкурса</w:t>
      </w:r>
    </w:p>
    <w:p w:rsidR="002564EF" w:rsidRDefault="002564EF">
      <w:pPr>
        <w:jc w:val="both"/>
        <w:rPr>
          <w:sz w:val="32"/>
        </w:rPr>
      </w:pPr>
    </w:p>
    <w:p w:rsidR="002564EF" w:rsidRDefault="002564EF">
      <w:pPr>
        <w:ind w:firstLine="737"/>
        <w:jc w:val="both"/>
      </w:pPr>
      <w:r>
        <w:rPr>
          <w:sz w:val="28"/>
        </w:rPr>
        <w:t>Состав жюри определяется организаторами конкурса.</w:t>
      </w:r>
    </w:p>
    <w:p w:rsidR="002564EF" w:rsidRDefault="002564EF">
      <w:pPr>
        <w:ind w:firstLine="737"/>
        <w:jc w:val="both"/>
      </w:pPr>
      <w:r>
        <w:rPr>
          <w:sz w:val="28"/>
        </w:rPr>
        <w:lastRenderedPageBreak/>
        <w:t>В зависимости от достигнутых участниками конкурса окончательных результатов, жюри имеет право в пределах установленного количества призовых мест:</w:t>
      </w:r>
    </w:p>
    <w:p w:rsidR="002564EF" w:rsidRDefault="002564EF">
      <w:pPr>
        <w:numPr>
          <w:ilvl w:val="0"/>
          <w:numId w:val="4"/>
        </w:numPr>
        <w:jc w:val="both"/>
      </w:pPr>
      <w:r>
        <w:rPr>
          <w:sz w:val="28"/>
        </w:rPr>
        <w:t xml:space="preserve">присуждать звания: лауреатов </w:t>
      </w:r>
      <w:r>
        <w:rPr>
          <w:sz w:val="28"/>
          <w:lang w:val="en-US"/>
        </w:rPr>
        <w:t>I</w:t>
      </w:r>
      <w:r>
        <w:rPr>
          <w:sz w:val="28"/>
        </w:rPr>
        <w:t xml:space="preserve"> степени (не более одного по каждой номинации в каждой возрастной группе); лауреатов </w:t>
      </w:r>
      <w:r>
        <w:rPr>
          <w:sz w:val="28"/>
          <w:lang w:val="en-US"/>
        </w:rPr>
        <w:t>II</w:t>
      </w:r>
      <w:r>
        <w:rPr>
          <w:sz w:val="28"/>
        </w:rPr>
        <w:t xml:space="preserve"> степени (не более двух по каждой номинации в каждой возрастной группе); лауреатов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 (не более трех по каждой номинации в каждой возрастной группе);</w:t>
      </w:r>
    </w:p>
    <w:p w:rsidR="002564EF" w:rsidRDefault="002564EF">
      <w:pPr>
        <w:numPr>
          <w:ilvl w:val="0"/>
          <w:numId w:val="4"/>
        </w:numPr>
        <w:jc w:val="both"/>
      </w:pPr>
      <w:r>
        <w:rPr>
          <w:sz w:val="28"/>
        </w:rPr>
        <w:t xml:space="preserve">поощрять конкурсантов, не вошедших в число номинированных на звание Лауреатов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степеней, дипломами участников конкурса;</w:t>
      </w:r>
    </w:p>
    <w:p w:rsidR="002564EF" w:rsidRDefault="002564EF">
      <w:pPr>
        <w:numPr>
          <w:ilvl w:val="0"/>
          <w:numId w:val="4"/>
        </w:numPr>
        <w:jc w:val="both"/>
      </w:pPr>
      <w:r>
        <w:rPr>
          <w:sz w:val="28"/>
        </w:rPr>
        <w:t>присуждать не все призовые места и премии;</w:t>
      </w:r>
    </w:p>
    <w:p w:rsidR="002564EF" w:rsidRDefault="002564EF">
      <w:pPr>
        <w:numPr>
          <w:ilvl w:val="0"/>
          <w:numId w:val="4"/>
        </w:numPr>
        <w:jc w:val="both"/>
      </w:pPr>
      <w:r>
        <w:rPr>
          <w:sz w:val="28"/>
        </w:rPr>
        <w:t>присуждать Гран-При (не более одного на конкурсе в целом);</w:t>
      </w:r>
    </w:p>
    <w:p w:rsidR="002564EF" w:rsidRDefault="002564EF">
      <w:pPr>
        <w:numPr>
          <w:ilvl w:val="0"/>
          <w:numId w:val="4"/>
        </w:numPr>
        <w:jc w:val="both"/>
      </w:pPr>
      <w:r>
        <w:rPr>
          <w:sz w:val="28"/>
        </w:rPr>
        <w:t>присуждать специальные дипломы и призы с указанием отличительной</w:t>
      </w:r>
    </w:p>
    <w:p w:rsidR="002564EF" w:rsidRDefault="009B1D6C" w:rsidP="009B1D6C">
      <w:pPr>
        <w:ind w:firstLine="720"/>
        <w:jc w:val="both"/>
      </w:pPr>
      <w:r>
        <w:rPr>
          <w:sz w:val="28"/>
        </w:rPr>
        <w:t>особенностью</w:t>
      </w:r>
      <w:r w:rsidR="002564EF">
        <w:rPr>
          <w:sz w:val="28"/>
        </w:rPr>
        <w:t xml:space="preserve"> конкурсанта;</w:t>
      </w:r>
    </w:p>
    <w:p w:rsidR="004B06C0" w:rsidRPr="004B06C0" w:rsidRDefault="002564EF" w:rsidP="004B06C0">
      <w:pPr>
        <w:numPr>
          <w:ilvl w:val="0"/>
          <w:numId w:val="4"/>
        </w:numPr>
        <w:jc w:val="both"/>
      </w:pPr>
      <w:r>
        <w:rPr>
          <w:sz w:val="28"/>
        </w:rPr>
        <w:t>отмечать лучших преподавателей</w:t>
      </w:r>
      <w:r w:rsidR="004B06C0">
        <w:rPr>
          <w:sz w:val="28"/>
        </w:rPr>
        <w:t>;</w:t>
      </w:r>
    </w:p>
    <w:p w:rsidR="009B1D6C" w:rsidRPr="009B1D6C" w:rsidRDefault="009B1D6C" w:rsidP="004B06C0">
      <w:pPr>
        <w:numPr>
          <w:ilvl w:val="0"/>
          <w:numId w:val="4"/>
        </w:numPr>
        <w:jc w:val="both"/>
      </w:pPr>
      <w:r w:rsidRPr="004B06C0">
        <w:rPr>
          <w:sz w:val="28"/>
        </w:rPr>
        <w:t xml:space="preserve">Жюри просматривает видеоматериалы  и прослушивает очные выступления </w:t>
      </w:r>
    </w:p>
    <w:p w:rsidR="009B1D6C" w:rsidRPr="009B1D6C" w:rsidRDefault="009B1D6C" w:rsidP="009B1D6C">
      <w:pPr>
        <w:ind w:firstLine="720"/>
        <w:jc w:val="both"/>
        <w:rPr>
          <w:sz w:val="28"/>
        </w:rPr>
      </w:pPr>
      <w:r>
        <w:rPr>
          <w:sz w:val="28"/>
        </w:rPr>
        <w:t>к</w:t>
      </w:r>
      <w:r w:rsidRPr="009B1D6C">
        <w:rPr>
          <w:sz w:val="28"/>
        </w:rPr>
        <w:t>онкурсантов в день проведения конкурса,14.11.2021</w:t>
      </w:r>
      <w:r w:rsidR="00834FE7">
        <w:rPr>
          <w:sz w:val="28"/>
        </w:rPr>
        <w:t xml:space="preserve"> </w:t>
      </w:r>
      <w:r w:rsidRPr="009B1D6C">
        <w:rPr>
          <w:sz w:val="28"/>
        </w:rPr>
        <w:t>года.</w:t>
      </w:r>
    </w:p>
    <w:p w:rsidR="009E0F56" w:rsidRPr="009E0F56" w:rsidRDefault="002564EF">
      <w:pPr>
        <w:numPr>
          <w:ilvl w:val="0"/>
          <w:numId w:val="4"/>
        </w:numPr>
        <w:jc w:val="both"/>
        <w:rPr>
          <w:b/>
          <w:caps/>
          <w:sz w:val="32"/>
        </w:rPr>
      </w:pPr>
      <w:r>
        <w:rPr>
          <w:sz w:val="28"/>
        </w:rPr>
        <w:t>Решение жюри оформляется итоговым протоколом, является окончательным, обсуждению и пересмотру не подлежит. Протоколы членов жюри участникам не предоставляются.</w:t>
      </w:r>
    </w:p>
    <w:p w:rsidR="002564EF" w:rsidRDefault="009B1D6C">
      <w:pPr>
        <w:numPr>
          <w:ilvl w:val="0"/>
          <w:numId w:val="4"/>
        </w:numPr>
        <w:jc w:val="both"/>
        <w:rPr>
          <w:b/>
          <w:caps/>
          <w:sz w:val="32"/>
        </w:rPr>
      </w:pPr>
      <w:r>
        <w:rPr>
          <w:sz w:val="28"/>
        </w:rPr>
        <w:t>Видеоматериалы хра</w:t>
      </w:r>
      <w:r w:rsidR="009E0F56">
        <w:rPr>
          <w:sz w:val="28"/>
        </w:rPr>
        <w:t>нятся в виде ссылок присланных в Заявках участников в течении 1 месяца.</w:t>
      </w:r>
    </w:p>
    <w:p w:rsidR="002564EF" w:rsidRDefault="002564EF">
      <w:pPr>
        <w:ind w:left="360"/>
        <w:jc w:val="center"/>
        <w:rPr>
          <w:b/>
          <w:caps/>
          <w:sz w:val="32"/>
        </w:rPr>
      </w:pPr>
    </w:p>
    <w:p w:rsidR="002564EF" w:rsidRDefault="002564EF">
      <w:pPr>
        <w:jc w:val="both"/>
      </w:pPr>
      <w:r>
        <w:rPr>
          <w:b/>
          <w:caps/>
          <w:sz w:val="32"/>
        </w:rPr>
        <w:t>Критерии оценки конкурса</w:t>
      </w:r>
    </w:p>
    <w:p w:rsidR="002564EF" w:rsidRDefault="002564EF">
      <w:pPr>
        <w:ind w:left="360"/>
        <w:jc w:val="center"/>
        <w:rPr>
          <w:b/>
          <w:caps/>
          <w:sz w:val="32"/>
        </w:rPr>
      </w:pPr>
    </w:p>
    <w:p w:rsidR="002564EF" w:rsidRDefault="002564EF">
      <w:pPr>
        <w:numPr>
          <w:ilvl w:val="0"/>
          <w:numId w:val="5"/>
        </w:numPr>
        <w:ind w:left="0" w:firstLine="0"/>
        <w:jc w:val="both"/>
      </w:pPr>
      <w:r>
        <w:rPr>
          <w:sz w:val="28"/>
        </w:rPr>
        <w:t>Профессионализм исполнения и аранжировки;</w:t>
      </w:r>
    </w:p>
    <w:p w:rsidR="002564EF" w:rsidRDefault="002564EF">
      <w:pPr>
        <w:numPr>
          <w:ilvl w:val="0"/>
          <w:numId w:val="5"/>
        </w:numPr>
        <w:ind w:left="0" w:firstLine="0"/>
        <w:jc w:val="both"/>
      </w:pPr>
      <w:r>
        <w:rPr>
          <w:sz w:val="28"/>
        </w:rPr>
        <w:t>уровень технического мастерства участников;</w:t>
      </w:r>
    </w:p>
    <w:p w:rsidR="002564EF" w:rsidRDefault="002564EF">
      <w:pPr>
        <w:numPr>
          <w:ilvl w:val="0"/>
          <w:numId w:val="5"/>
        </w:numPr>
        <w:ind w:left="0" w:firstLine="0"/>
        <w:jc w:val="both"/>
      </w:pPr>
      <w:r>
        <w:rPr>
          <w:sz w:val="28"/>
        </w:rPr>
        <w:t>эмоционально-художественная выразительность исполнения;</w:t>
      </w:r>
    </w:p>
    <w:p w:rsidR="002564EF" w:rsidRDefault="002564EF">
      <w:pPr>
        <w:numPr>
          <w:ilvl w:val="0"/>
          <w:numId w:val="5"/>
        </w:numPr>
        <w:ind w:left="0" w:firstLine="0"/>
        <w:jc w:val="both"/>
      </w:pPr>
      <w:r>
        <w:rPr>
          <w:sz w:val="28"/>
        </w:rPr>
        <w:t>артистизм участников и уровень сценической культуры;</w:t>
      </w:r>
    </w:p>
    <w:p w:rsidR="002564EF" w:rsidRDefault="002564EF">
      <w:pPr>
        <w:numPr>
          <w:ilvl w:val="0"/>
          <w:numId w:val="5"/>
        </w:numPr>
        <w:ind w:left="0" w:firstLine="0"/>
        <w:jc w:val="both"/>
      </w:pPr>
      <w:r>
        <w:rPr>
          <w:sz w:val="28"/>
        </w:rPr>
        <w:t>уровень сложности выбранного репертуара;</w:t>
      </w:r>
    </w:p>
    <w:p w:rsidR="002564EF" w:rsidRDefault="002564EF">
      <w:pPr>
        <w:numPr>
          <w:ilvl w:val="0"/>
          <w:numId w:val="5"/>
        </w:numPr>
        <w:ind w:left="0" w:firstLine="0"/>
        <w:jc w:val="both"/>
      </w:pPr>
      <w:r>
        <w:rPr>
          <w:sz w:val="28"/>
        </w:rPr>
        <w:t>ансамблевая слаженность исполнения.</w:t>
      </w:r>
    </w:p>
    <w:p w:rsidR="002564EF" w:rsidRDefault="002564EF">
      <w:pPr>
        <w:ind w:left="360"/>
        <w:jc w:val="center"/>
        <w:rPr>
          <w:b/>
          <w:caps/>
          <w:sz w:val="32"/>
        </w:rPr>
      </w:pPr>
    </w:p>
    <w:p w:rsidR="002564EF" w:rsidRDefault="002564EF">
      <w:pPr>
        <w:jc w:val="both"/>
      </w:pPr>
      <w:r>
        <w:rPr>
          <w:b/>
          <w:caps/>
          <w:sz w:val="32"/>
        </w:rPr>
        <w:t>Награждение победителей конкурса</w:t>
      </w:r>
    </w:p>
    <w:p w:rsidR="002564EF" w:rsidRDefault="002564EF">
      <w:pPr>
        <w:jc w:val="both"/>
        <w:rPr>
          <w:b/>
          <w:caps/>
          <w:sz w:val="32"/>
        </w:rPr>
      </w:pPr>
    </w:p>
    <w:p w:rsidR="002564EF" w:rsidRDefault="002564EF">
      <w:pPr>
        <w:tabs>
          <w:tab w:val="left" w:pos="720"/>
        </w:tabs>
        <w:ind w:firstLine="737"/>
        <w:jc w:val="both"/>
      </w:pPr>
      <w:r>
        <w:rPr>
          <w:sz w:val="28"/>
        </w:rPr>
        <w:t xml:space="preserve">По результатам обсуждения жюри участникам присуждается звания Лауреата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степени, специальные дипломы или дипломы участника.</w:t>
      </w:r>
    </w:p>
    <w:p w:rsidR="002564EF" w:rsidRDefault="002564EF">
      <w:pPr>
        <w:tabs>
          <w:tab w:val="left" w:pos="720"/>
        </w:tabs>
        <w:ind w:firstLine="737"/>
        <w:contextualSpacing/>
      </w:pPr>
      <w:r>
        <w:rPr>
          <w:sz w:val="28"/>
        </w:rPr>
        <w:t>Решением жюри конкурса могут быть награждены преподаватели участников дипломами «За успешную подготовку участников к конкурсу» и «За авторскую аранжировку».</w:t>
      </w:r>
    </w:p>
    <w:p w:rsidR="002564EF" w:rsidRDefault="002564EF">
      <w:pPr>
        <w:ind w:left="360"/>
        <w:contextualSpacing/>
        <w:jc w:val="center"/>
        <w:rPr>
          <w:b/>
          <w:caps/>
          <w:sz w:val="32"/>
        </w:rPr>
      </w:pPr>
    </w:p>
    <w:p w:rsidR="002564EF" w:rsidRDefault="002564EF">
      <w:pPr>
        <w:contextualSpacing/>
        <w:jc w:val="both"/>
      </w:pPr>
      <w:r>
        <w:rPr>
          <w:b/>
          <w:caps/>
          <w:sz w:val="32"/>
        </w:rPr>
        <w:t>ФИНАНСОВЫЕ УСЛОВИЯ</w:t>
      </w:r>
    </w:p>
    <w:p w:rsidR="002564EF" w:rsidRDefault="002564EF">
      <w:pPr>
        <w:ind w:firstLine="737"/>
        <w:jc w:val="both"/>
        <w:rPr>
          <w:b/>
          <w:caps/>
          <w:sz w:val="32"/>
        </w:rPr>
      </w:pPr>
      <w:r>
        <w:rPr>
          <w:sz w:val="28"/>
        </w:rPr>
        <w:t xml:space="preserve">В случае недостаточности финансирования из федеральных, региональных, муниципальных или иных источников организаторы конкурса могут взимать с участников конкурса организационный взнос </w:t>
      </w:r>
      <w:r w:rsidRPr="009E0F56">
        <w:rPr>
          <w:sz w:val="28"/>
        </w:rPr>
        <w:t>(Приложение №</w:t>
      </w:r>
      <w:r w:rsidR="009E0F56" w:rsidRPr="009E0F56">
        <w:rPr>
          <w:sz w:val="28"/>
        </w:rPr>
        <w:t xml:space="preserve"> 3</w:t>
      </w:r>
      <w:r w:rsidR="00781C25" w:rsidRPr="009E0F56">
        <w:rPr>
          <w:sz w:val="28"/>
        </w:rPr>
        <w:t>)</w:t>
      </w:r>
    </w:p>
    <w:p w:rsidR="002564EF" w:rsidRPr="00781C25" w:rsidRDefault="002564EF" w:rsidP="00781C25">
      <w:pPr>
        <w:pStyle w:val="3"/>
        <w:tabs>
          <w:tab w:val="clear" w:pos="0"/>
        </w:tabs>
        <w:rPr>
          <w:b/>
          <w:caps/>
          <w:sz w:val="32"/>
        </w:rPr>
      </w:pPr>
      <w:r w:rsidRPr="00781C25">
        <w:rPr>
          <w:b/>
          <w:caps/>
          <w:sz w:val="32"/>
        </w:rPr>
        <w:lastRenderedPageBreak/>
        <w:t>Порядок подачи заявок</w:t>
      </w:r>
    </w:p>
    <w:p w:rsidR="002564EF" w:rsidRDefault="002564EF">
      <w:pPr>
        <w:jc w:val="both"/>
      </w:pPr>
    </w:p>
    <w:p w:rsidR="002564EF" w:rsidRDefault="002564EF">
      <w:pPr>
        <w:ind w:firstLine="737"/>
      </w:pPr>
      <w:r w:rsidRPr="00781C25">
        <w:rPr>
          <w:b/>
          <w:sz w:val="28"/>
        </w:rPr>
        <w:t>Для дистанционного участия</w:t>
      </w:r>
      <w:r>
        <w:rPr>
          <w:sz w:val="28"/>
        </w:rPr>
        <w:t xml:space="preserve"> в Открытом межзональном конкурсе эстрадной музыки необходимо прислать следующую информацию на почту </w:t>
      </w:r>
      <w:hyperlink r:id="rId9" w:history="1">
        <w:r w:rsidR="008538AA">
          <w:rPr>
            <w:rStyle w:val="a3"/>
            <w:sz w:val="28"/>
            <w:lang w:val="en-US"/>
          </w:rPr>
          <w:t>rhapsodia</w:t>
        </w:r>
        <w:r w:rsidR="008538AA" w:rsidRPr="008538AA">
          <w:rPr>
            <w:rStyle w:val="a3"/>
            <w:sz w:val="28"/>
          </w:rPr>
          <w:t>.</w:t>
        </w:r>
        <w:r w:rsidR="008538AA">
          <w:rPr>
            <w:rStyle w:val="a3"/>
            <w:sz w:val="28"/>
            <w:lang w:val="en-US"/>
          </w:rPr>
          <w:t>konkurs</w:t>
        </w:r>
        <w:r w:rsidR="008538AA" w:rsidRPr="008538AA">
          <w:rPr>
            <w:rStyle w:val="a3"/>
            <w:sz w:val="28"/>
          </w:rPr>
          <w:t>@</w:t>
        </w:r>
        <w:r w:rsidR="008538AA">
          <w:rPr>
            <w:rStyle w:val="a3"/>
            <w:sz w:val="28"/>
            <w:lang w:val="en-US"/>
          </w:rPr>
          <w:t>mail</w:t>
        </w:r>
        <w:r w:rsidR="008538AA" w:rsidRPr="008538AA">
          <w:rPr>
            <w:rStyle w:val="a3"/>
            <w:sz w:val="28"/>
          </w:rPr>
          <w:t>.</w:t>
        </w:r>
        <w:r w:rsidR="008538AA">
          <w:rPr>
            <w:rStyle w:val="a3"/>
            <w:sz w:val="28"/>
            <w:lang w:val="en-US"/>
          </w:rPr>
          <w:t>ru</w:t>
        </w:r>
      </w:hyperlink>
      <w:r w:rsidRPr="00781C25">
        <w:rPr>
          <w:sz w:val="28"/>
        </w:rPr>
        <w:t>:</w:t>
      </w:r>
    </w:p>
    <w:p w:rsidR="002564EF" w:rsidRDefault="002564EF" w:rsidP="004026EF">
      <w:pPr>
        <w:numPr>
          <w:ilvl w:val="0"/>
          <w:numId w:val="17"/>
        </w:numPr>
        <w:ind w:left="0" w:firstLine="0"/>
      </w:pPr>
      <w:r>
        <w:rPr>
          <w:sz w:val="28"/>
        </w:rPr>
        <w:t>Скан Анкеты-заявки</w:t>
      </w:r>
      <w:r w:rsidR="004B06C0">
        <w:rPr>
          <w:sz w:val="28"/>
        </w:rPr>
        <w:t xml:space="preserve"> в </w:t>
      </w:r>
      <w:r w:rsidR="004026EF">
        <w:rPr>
          <w:sz w:val="28"/>
        </w:rPr>
        <w:t xml:space="preserve">формате </w:t>
      </w:r>
      <w:r w:rsidR="004026EF">
        <w:rPr>
          <w:sz w:val="28"/>
          <w:lang w:val="en-US"/>
        </w:rPr>
        <w:t>Word</w:t>
      </w:r>
      <w:r>
        <w:rPr>
          <w:sz w:val="28"/>
        </w:rPr>
        <w:t xml:space="preserve"> с подписью и печатью руководителя учебного учреждения. Заявка (Приложение №1) должна быть заполнена печатным текстом по предложенной форме на каждого участника с указанием полных лет и датой рождения;</w:t>
      </w:r>
    </w:p>
    <w:p w:rsidR="002564EF" w:rsidRDefault="002564EF">
      <w:pPr>
        <w:numPr>
          <w:ilvl w:val="0"/>
          <w:numId w:val="17"/>
        </w:numPr>
        <w:ind w:left="0" w:firstLine="0"/>
      </w:pPr>
      <w:r>
        <w:rPr>
          <w:sz w:val="28"/>
        </w:rPr>
        <w:t xml:space="preserve">Ссылку на канал </w:t>
      </w:r>
      <w:r>
        <w:rPr>
          <w:sz w:val="28"/>
          <w:lang w:val="en-US"/>
        </w:rPr>
        <w:t>YouTube</w:t>
      </w:r>
      <w:r>
        <w:rPr>
          <w:sz w:val="28"/>
        </w:rPr>
        <w:t xml:space="preserve"> или на Облако (Яндекс, </w:t>
      </w:r>
      <w:r>
        <w:rPr>
          <w:sz w:val="28"/>
          <w:lang w:val="en-US"/>
        </w:rPr>
        <w:t>Mail</w:t>
      </w:r>
      <w:r>
        <w:rPr>
          <w:sz w:val="28"/>
        </w:rPr>
        <w:t xml:space="preserve">, </w:t>
      </w:r>
      <w:r>
        <w:rPr>
          <w:sz w:val="28"/>
          <w:lang w:val="en-US"/>
        </w:rPr>
        <w:t>Google</w:t>
      </w:r>
      <w:r>
        <w:rPr>
          <w:sz w:val="28"/>
        </w:rPr>
        <w:t>) на видеозапись конкурсного произведения с указанием ФИ участн</w:t>
      </w:r>
      <w:r w:rsidR="00781C25">
        <w:rPr>
          <w:sz w:val="28"/>
        </w:rPr>
        <w:t>ика и названия произведения до 08 ноября 2021 года (до 18.00)</w:t>
      </w:r>
    </w:p>
    <w:p w:rsidR="002564EF" w:rsidRDefault="002564EF">
      <w:pPr>
        <w:numPr>
          <w:ilvl w:val="0"/>
          <w:numId w:val="17"/>
        </w:numPr>
        <w:ind w:left="0" w:firstLine="0"/>
      </w:pPr>
      <w:r>
        <w:rPr>
          <w:sz w:val="28"/>
        </w:rPr>
        <w:t>К заявке прилагается копия свидетельства о рождении и заявление о согласии н</w:t>
      </w:r>
      <w:r w:rsidR="003B48F7">
        <w:rPr>
          <w:sz w:val="28"/>
        </w:rPr>
        <w:t xml:space="preserve">а обработку персональных данных </w:t>
      </w:r>
      <w:r w:rsidR="00C63945">
        <w:rPr>
          <w:sz w:val="28"/>
        </w:rPr>
        <w:t>(Приложение №2)</w:t>
      </w:r>
    </w:p>
    <w:p w:rsidR="00781C25" w:rsidRDefault="00781C25" w:rsidP="00781C25">
      <w:pPr>
        <w:jc w:val="both"/>
      </w:pPr>
    </w:p>
    <w:p w:rsidR="00781C25" w:rsidRPr="00781C25" w:rsidRDefault="004B06C0" w:rsidP="00781C25">
      <w:pPr>
        <w:ind w:firstLine="737"/>
        <w:rPr>
          <w:sz w:val="28"/>
        </w:rPr>
      </w:pPr>
      <w:r>
        <w:rPr>
          <w:b/>
          <w:sz w:val="28"/>
        </w:rPr>
        <w:t xml:space="preserve">Для очного </w:t>
      </w:r>
      <w:r w:rsidR="00781C25" w:rsidRPr="00781C25">
        <w:rPr>
          <w:b/>
          <w:sz w:val="28"/>
        </w:rPr>
        <w:t>участия</w:t>
      </w:r>
      <w:r w:rsidR="00781C25" w:rsidRPr="00781C25">
        <w:rPr>
          <w:sz w:val="28"/>
        </w:rPr>
        <w:t xml:space="preserve"> в Открытом межзональном конкурсе эстрадной музыки необходимо прислать следующую информацию на почту </w:t>
      </w:r>
      <w:hyperlink r:id="rId10" w:history="1">
        <w:r w:rsidR="008538AA" w:rsidRPr="00F14C74">
          <w:rPr>
            <w:rStyle w:val="a3"/>
            <w:sz w:val="28"/>
            <w:lang w:val="en-US"/>
          </w:rPr>
          <w:t>rhapsodia</w:t>
        </w:r>
        <w:r w:rsidR="008538AA" w:rsidRPr="004C7E24">
          <w:rPr>
            <w:rStyle w:val="a3"/>
            <w:sz w:val="28"/>
          </w:rPr>
          <w:t>.</w:t>
        </w:r>
        <w:r w:rsidR="008538AA">
          <w:rPr>
            <w:rStyle w:val="a3"/>
            <w:sz w:val="28"/>
            <w:lang w:val="en-US"/>
          </w:rPr>
          <w:t>konkurs</w:t>
        </w:r>
        <w:r w:rsidR="008538AA" w:rsidRPr="005B1FC2">
          <w:rPr>
            <w:rStyle w:val="a3"/>
            <w:sz w:val="28"/>
          </w:rPr>
          <w:t>@</w:t>
        </w:r>
        <w:r w:rsidR="008538AA">
          <w:rPr>
            <w:rStyle w:val="a3"/>
            <w:sz w:val="28"/>
            <w:lang w:val="en-US"/>
          </w:rPr>
          <w:t>mail</w:t>
        </w:r>
        <w:r w:rsidR="008538AA" w:rsidRPr="004C7E24">
          <w:rPr>
            <w:rStyle w:val="a3"/>
            <w:sz w:val="28"/>
          </w:rPr>
          <w:t>.</w:t>
        </w:r>
        <w:r w:rsidR="008538AA">
          <w:rPr>
            <w:rStyle w:val="a3"/>
            <w:sz w:val="28"/>
            <w:lang w:val="en-US"/>
          </w:rPr>
          <w:t>r</w:t>
        </w:r>
        <w:r w:rsidR="008538AA" w:rsidRPr="00F14C74">
          <w:rPr>
            <w:rStyle w:val="a3"/>
            <w:sz w:val="28"/>
            <w:lang w:val="en-US"/>
          </w:rPr>
          <w:t>u</w:t>
        </w:r>
      </w:hyperlink>
      <w:r w:rsidR="00781C25" w:rsidRPr="00781C25">
        <w:rPr>
          <w:sz w:val="28"/>
        </w:rPr>
        <w:t>:</w:t>
      </w:r>
    </w:p>
    <w:p w:rsidR="00781C25" w:rsidRPr="00FA0B45" w:rsidRDefault="00781C25" w:rsidP="004026EF">
      <w:pPr>
        <w:ind w:firstLine="737"/>
        <w:rPr>
          <w:sz w:val="28"/>
        </w:rPr>
      </w:pPr>
      <w:r w:rsidRPr="00781C25">
        <w:rPr>
          <w:sz w:val="28"/>
        </w:rPr>
        <w:t>•</w:t>
      </w:r>
      <w:r w:rsidRPr="00781C25">
        <w:rPr>
          <w:sz w:val="28"/>
        </w:rPr>
        <w:tab/>
        <w:t>Скан Анкеты-заявки</w:t>
      </w:r>
      <w:r w:rsidR="004026EF">
        <w:rPr>
          <w:sz w:val="28"/>
        </w:rPr>
        <w:t xml:space="preserve"> в формате </w:t>
      </w:r>
      <w:r w:rsidR="004026EF">
        <w:rPr>
          <w:sz w:val="28"/>
          <w:lang w:val="en-US"/>
        </w:rPr>
        <w:t>Word</w:t>
      </w:r>
      <w:r w:rsidRPr="00781C25">
        <w:rPr>
          <w:sz w:val="28"/>
        </w:rPr>
        <w:t xml:space="preserve"> с подписью и печатью руководителя учебного учреждения. Заявка (Приложение №1) должна быть заполнена печатным текстом по предложенной форме на каждого участника с указани</w:t>
      </w:r>
      <w:r w:rsidR="004026EF">
        <w:rPr>
          <w:sz w:val="28"/>
        </w:rPr>
        <w:t>ем полных лет и датой рождения;</w:t>
      </w:r>
    </w:p>
    <w:p w:rsidR="00781C25" w:rsidRDefault="00C63945" w:rsidP="00781C25">
      <w:pPr>
        <w:ind w:firstLine="737"/>
        <w:rPr>
          <w:sz w:val="28"/>
        </w:rPr>
      </w:pPr>
      <w:r w:rsidRPr="00C63945">
        <w:rPr>
          <w:sz w:val="28"/>
        </w:rPr>
        <w:t>•</w:t>
      </w:r>
      <w:r w:rsidRPr="00C63945">
        <w:rPr>
          <w:sz w:val="28"/>
        </w:rPr>
        <w:tab/>
        <w:t>К заявке прилагается копия свидетельства о рождении и заявление о согласии на обработку персональных данных.(Приложение №2)</w:t>
      </w:r>
    </w:p>
    <w:p w:rsidR="002564EF" w:rsidRDefault="00781C25" w:rsidP="00781C25">
      <w:pPr>
        <w:ind w:firstLine="737"/>
        <w:rPr>
          <w:sz w:val="28"/>
        </w:rPr>
      </w:pPr>
      <w:r w:rsidRPr="00781C25">
        <w:rPr>
          <w:sz w:val="28"/>
        </w:rPr>
        <w:t>Срок подачи заявок – до 08.11.2021 г.</w:t>
      </w:r>
      <w:r w:rsidR="003B48F7">
        <w:rPr>
          <w:sz w:val="28"/>
        </w:rPr>
        <w:t xml:space="preserve"> </w:t>
      </w:r>
      <w:r>
        <w:rPr>
          <w:sz w:val="28"/>
        </w:rPr>
        <w:t>(до 18.00)</w:t>
      </w:r>
      <w:r w:rsidRPr="00781C25">
        <w:rPr>
          <w:sz w:val="28"/>
        </w:rPr>
        <w:t xml:space="preserve"> по e-mail: </w:t>
      </w:r>
      <w:hyperlink r:id="rId11" w:history="1">
        <w:r w:rsidR="008538AA">
          <w:rPr>
            <w:rStyle w:val="a3"/>
            <w:sz w:val="28"/>
          </w:rPr>
          <w:t>rhapsodia.konkurs@mail.ru</w:t>
        </w:r>
      </w:hyperlink>
    </w:p>
    <w:p w:rsidR="00781C25" w:rsidRPr="00781C25" w:rsidRDefault="00781C25" w:rsidP="00781C25">
      <w:pPr>
        <w:ind w:firstLine="737"/>
        <w:rPr>
          <w:sz w:val="28"/>
        </w:rPr>
      </w:pPr>
    </w:p>
    <w:p w:rsidR="002564EF" w:rsidRDefault="002564EF">
      <w:pPr>
        <w:pStyle w:val="3"/>
        <w:ind w:left="0"/>
        <w:jc w:val="both"/>
      </w:pPr>
      <w:r>
        <w:rPr>
          <w:b/>
          <w:caps/>
          <w:sz w:val="32"/>
        </w:rPr>
        <w:t>Информация для контактов</w:t>
      </w:r>
    </w:p>
    <w:p w:rsidR="002564EF" w:rsidRDefault="002564EF">
      <w:pPr>
        <w:jc w:val="center"/>
      </w:pPr>
    </w:p>
    <w:p w:rsidR="002564EF" w:rsidRDefault="002564EF">
      <w:pPr>
        <w:ind w:firstLine="680"/>
        <w:jc w:val="both"/>
      </w:pPr>
      <w:r>
        <w:rPr>
          <w:sz w:val="28"/>
        </w:rPr>
        <w:t xml:space="preserve">По всем вопросам, в том числе по программе, оплате, организации, обращаться по  e-mail: </w:t>
      </w:r>
      <w:hyperlink r:id="rId12" w:history="1">
        <w:r w:rsidR="008538AA">
          <w:rPr>
            <w:rStyle w:val="a3"/>
            <w:sz w:val="28"/>
            <w:lang w:val="en-US"/>
          </w:rPr>
          <w:t>rhapsodia</w:t>
        </w:r>
        <w:r w:rsidR="008538AA" w:rsidRPr="008538AA">
          <w:rPr>
            <w:rStyle w:val="a3"/>
            <w:sz w:val="28"/>
          </w:rPr>
          <w:t>.</w:t>
        </w:r>
        <w:r w:rsidR="008538AA">
          <w:rPr>
            <w:rStyle w:val="a3"/>
            <w:sz w:val="28"/>
            <w:lang w:val="en-US"/>
          </w:rPr>
          <w:t>konkurs</w:t>
        </w:r>
        <w:r w:rsidR="008538AA" w:rsidRPr="008538AA">
          <w:rPr>
            <w:rStyle w:val="a3"/>
            <w:sz w:val="28"/>
          </w:rPr>
          <w:t>@</w:t>
        </w:r>
        <w:r w:rsidR="008538AA">
          <w:rPr>
            <w:rStyle w:val="a3"/>
            <w:sz w:val="28"/>
            <w:lang w:val="en-US"/>
          </w:rPr>
          <w:t>mail</w:t>
        </w:r>
        <w:r w:rsidR="008538AA" w:rsidRPr="008538AA">
          <w:rPr>
            <w:rStyle w:val="a3"/>
            <w:sz w:val="28"/>
          </w:rPr>
          <w:t>.</w:t>
        </w:r>
        <w:r w:rsidR="008538AA">
          <w:rPr>
            <w:rStyle w:val="a3"/>
            <w:sz w:val="28"/>
            <w:lang w:val="en-US"/>
          </w:rPr>
          <w:t>ru</w:t>
        </w:r>
      </w:hyperlink>
      <w:r>
        <w:rPr>
          <w:sz w:val="28"/>
        </w:rPr>
        <w:t xml:space="preserve"> и тел. (49621) 2-03-79, 2-14-06</w:t>
      </w:r>
    </w:p>
    <w:p w:rsidR="002564EF" w:rsidRDefault="002564EF">
      <w:pPr>
        <w:ind w:firstLine="737"/>
        <w:jc w:val="both"/>
      </w:pPr>
      <w:r>
        <w:rPr>
          <w:sz w:val="28"/>
        </w:rPr>
        <w:t>Ответственная за организацию и проведение Открытого межзонального фестиваля эстрадной музыки заместитель директора по учебно-воспитательной работе Жилявская Наталия Альбертовна, тел.: (49621) 2-14-06 (раб.), 8-906-092-13-68 (моб.).</w:t>
      </w:r>
    </w:p>
    <w:p w:rsidR="002564EF" w:rsidRDefault="002564EF">
      <w:pPr>
        <w:jc w:val="both"/>
      </w:pPr>
      <w:r>
        <w:rPr>
          <w:sz w:val="28"/>
        </w:rPr>
        <w:t xml:space="preserve">141980, Московская область, г. Дубна, ул. Попова, д. 9 </w:t>
      </w:r>
    </w:p>
    <w:p w:rsidR="002564EF" w:rsidRDefault="002564EF">
      <w:pPr>
        <w:jc w:val="both"/>
      </w:pPr>
      <w:r>
        <w:rPr>
          <w:sz w:val="28"/>
        </w:rPr>
        <w:t>Тел.: (49621) 2-03-79</w:t>
      </w:r>
    </w:p>
    <w:p w:rsidR="002564EF" w:rsidRDefault="002564EF">
      <w:pPr>
        <w:rPr>
          <w:sz w:val="28"/>
        </w:rPr>
      </w:pPr>
    </w:p>
    <w:p w:rsidR="002564EF" w:rsidRDefault="002564EF">
      <w:pPr>
        <w:rPr>
          <w:sz w:val="28"/>
        </w:rPr>
      </w:pPr>
    </w:p>
    <w:p w:rsidR="002564EF" w:rsidRDefault="002564EF">
      <w:pPr>
        <w:rPr>
          <w:sz w:val="28"/>
        </w:rPr>
      </w:pPr>
    </w:p>
    <w:p w:rsidR="002564EF" w:rsidRDefault="002564EF">
      <w:pPr>
        <w:rPr>
          <w:sz w:val="28"/>
        </w:rPr>
      </w:pPr>
    </w:p>
    <w:p w:rsidR="002564EF" w:rsidRDefault="002564EF">
      <w:pPr>
        <w:rPr>
          <w:sz w:val="28"/>
        </w:rPr>
      </w:pPr>
    </w:p>
    <w:p w:rsidR="008538AA" w:rsidRDefault="008538AA">
      <w:pPr>
        <w:rPr>
          <w:sz w:val="28"/>
        </w:rPr>
      </w:pPr>
    </w:p>
    <w:p w:rsidR="008538AA" w:rsidRDefault="008538AA">
      <w:pPr>
        <w:rPr>
          <w:sz w:val="28"/>
        </w:rPr>
      </w:pPr>
    </w:p>
    <w:p w:rsidR="002564EF" w:rsidRDefault="002564EF">
      <w:pPr>
        <w:rPr>
          <w:sz w:val="28"/>
        </w:rPr>
      </w:pPr>
    </w:p>
    <w:p w:rsidR="002564EF" w:rsidRDefault="002564EF">
      <w:pPr>
        <w:rPr>
          <w:sz w:val="28"/>
        </w:rPr>
      </w:pPr>
    </w:p>
    <w:p w:rsidR="002564EF" w:rsidRDefault="002564EF">
      <w:r>
        <w:rPr>
          <w:sz w:val="28"/>
        </w:rPr>
        <w:lastRenderedPageBreak/>
        <w:t>Приложение №1</w:t>
      </w:r>
    </w:p>
    <w:p w:rsidR="002564EF" w:rsidRDefault="002564EF">
      <w:pPr>
        <w:jc w:val="center"/>
      </w:pPr>
      <w:r>
        <w:rPr>
          <w:b/>
          <w:bCs/>
          <w:sz w:val="32"/>
          <w:szCs w:val="32"/>
        </w:rPr>
        <w:t>АНКЕТА-ЗАЯВКА</w:t>
      </w:r>
    </w:p>
    <w:p w:rsidR="002564EF" w:rsidRDefault="002564EF">
      <w:pPr>
        <w:jc w:val="center"/>
      </w:pPr>
      <w:r>
        <w:rPr>
          <w:sz w:val="28"/>
          <w:szCs w:val="28"/>
        </w:rPr>
        <w:t xml:space="preserve">на участие в Открытом межзональном конкурсе эстрадной музыки </w:t>
      </w:r>
    </w:p>
    <w:p w:rsidR="002564EF" w:rsidRDefault="002564EF">
      <w:pPr>
        <w:rPr>
          <w:sz w:val="16"/>
          <w:szCs w:val="28"/>
        </w:rPr>
      </w:pPr>
    </w:p>
    <w:p w:rsidR="002564EF" w:rsidRDefault="002564EF">
      <w:pPr>
        <w:numPr>
          <w:ilvl w:val="0"/>
          <w:numId w:val="3"/>
        </w:numPr>
        <w:spacing w:line="360" w:lineRule="auto"/>
        <w:ind w:left="284" w:hanging="284"/>
      </w:pPr>
      <w:r>
        <w:rPr>
          <w:sz w:val="28"/>
        </w:rPr>
        <w:t>Город, район __________________________________________________________</w:t>
      </w:r>
    </w:p>
    <w:p w:rsidR="002564EF" w:rsidRDefault="002564EF">
      <w:pPr>
        <w:numPr>
          <w:ilvl w:val="0"/>
          <w:numId w:val="3"/>
        </w:numPr>
        <w:spacing w:line="360" w:lineRule="auto"/>
        <w:ind w:left="284" w:hanging="284"/>
      </w:pPr>
      <w:r>
        <w:rPr>
          <w:sz w:val="28"/>
        </w:rPr>
        <w:t>Полное и сокращенное название учреждения в соответствии с ЕГРЮЛ ____________________________________________________________________________________________________________________________________________</w:t>
      </w:r>
    </w:p>
    <w:p w:rsidR="002564EF" w:rsidRDefault="002564EF">
      <w:pPr>
        <w:numPr>
          <w:ilvl w:val="0"/>
          <w:numId w:val="3"/>
        </w:numPr>
        <w:spacing w:line="360" w:lineRule="auto"/>
        <w:ind w:left="284" w:hanging="284"/>
      </w:pPr>
      <w:r>
        <w:rPr>
          <w:sz w:val="28"/>
        </w:rPr>
        <w:t>ФИО участника, количество полных лет на момент конкурса__________________</w:t>
      </w:r>
    </w:p>
    <w:p w:rsidR="002564EF" w:rsidRDefault="002564EF">
      <w:pPr>
        <w:spacing w:line="360" w:lineRule="auto"/>
        <w:ind w:left="284" w:hanging="284"/>
      </w:pPr>
      <w:r>
        <w:rPr>
          <w:sz w:val="28"/>
        </w:rPr>
        <w:t>________________________________________________________________________</w:t>
      </w:r>
    </w:p>
    <w:p w:rsidR="002564EF" w:rsidRDefault="002564EF">
      <w:pPr>
        <w:numPr>
          <w:ilvl w:val="0"/>
          <w:numId w:val="3"/>
        </w:numPr>
        <w:spacing w:line="360" w:lineRule="auto"/>
        <w:ind w:left="284" w:hanging="284"/>
      </w:pPr>
      <w:r>
        <w:rPr>
          <w:sz w:val="28"/>
        </w:rPr>
        <w:t>Название ансамбля _____________________________________________________</w:t>
      </w:r>
    </w:p>
    <w:p w:rsidR="002564EF" w:rsidRDefault="002564EF">
      <w:pPr>
        <w:numPr>
          <w:ilvl w:val="0"/>
          <w:numId w:val="3"/>
        </w:numPr>
        <w:spacing w:line="360" w:lineRule="auto"/>
        <w:ind w:left="284" w:hanging="284"/>
      </w:pPr>
      <w:r>
        <w:rPr>
          <w:sz w:val="28"/>
        </w:rPr>
        <w:t xml:space="preserve">Дата рождения участника____________________ Класс обучения _____________ </w:t>
      </w:r>
    </w:p>
    <w:p w:rsidR="002564EF" w:rsidRDefault="002564EF">
      <w:pPr>
        <w:spacing w:line="360" w:lineRule="auto"/>
      </w:pPr>
      <w:r>
        <w:rPr>
          <w:sz w:val="28"/>
        </w:rPr>
        <w:t>Возрастная категория______________ Номинация _____________________________</w:t>
      </w:r>
    </w:p>
    <w:p w:rsidR="002564EF" w:rsidRDefault="002564EF">
      <w:pPr>
        <w:spacing w:line="360" w:lineRule="auto"/>
      </w:pPr>
      <w:r>
        <w:rPr>
          <w:sz w:val="28"/>
        </w:rPr>
        <w:t>6. Ф.И.О. (полностью) преподавателя, звание (если есть)_______________________</w:t>
      </w:r>
    </w:p>
    <w:p w:rsidR="002564EF" w:rsidRDefault="002564EF">
      <w:pPr>
        <w:spacing w:line="360" w:lineRule="auto"/>
        <w:ind w:left="284" w:hanging="284"/>
      </w:pPr>
      <w:r>
        <w:rPr>
          <w:sz w:val="28"/>
        </w:rPr>
        <w:t>________________________________________________________________________</w:t>
      </w:r>
    </w:p>
    <w:p w:rsidR="002564EF" w:rsidRDefault="002564EF">
      <w:pPr>
        <w:numPr>
          <w:ilvl w:val="0"/>
          <w:numId w:val="7"/>
        </w:numPr>
        <w:spacing w:line="360" w:lineRule="auto"/>
        <w:ind w:left="284" w:hanging="284"/>
      </w:pPr>
      <w:r>
        <w:rPr>
          <w:sz w:val="28"/>
        </w:rPr>
        <w:t>Телефон (мобильный, служебный): _______________________________________</w:t>
      </w:r>
    </w:p>
    <w:p w:rsidR="002564EF" w:rsidRDefault="002564EF">
      <w:pPr>
        <w:spacing w:line="360" w:lineRule="auto"/>
      </w:pPr>
      <w:r>
        <w:rPr>
          <w:sz w:val="28"/>
        </w:rPr>
        <w:t xml:space="preserve">8. </w:t>
      </w:r>
      <w:r>
        <w:rPr>
          <w:sz w:val="28"/>
          <w:u w:val="single"/>
        </w:rPr>
        <w:t>Исполняемая программа выступления</w:t>
      </w:r>
      <w:r>
        <w:rPr>
          <w:sz w:val="28"/>
        </w:rPr>
        <w:t>: указать ФИО (полностью) композитора,  полное название произведения, время звучания:</w:t>
      </w:r>
    </w:p>
    <w:p w:rsidR="002564EF" w:rsidRDefault="002564EF">
      <w:pPr>
        <w:numPr>
          <w:ilvl w:val="0"/>
          <w:numId w:val="2"/>
        </w:numPr>
        <w:spacing w:line="360" w:lineRule="auto"/>
        <w:ind w:left="284" w:hanging="284"/>
      </w:pPr>
      <w:r>
        <w:rPr>
          <w:sz w:val="28"/>
        </w:rPr>
        <w:t>______________________________________________________________________</w:t>
      </w:r>
    </w:p>
    <w:p w:rsidR="002564EF" w:rsidRDefault="002564EF">
      <w:pPr>
        <w:numPr>
          <w:ilvl w:val="0"/>
          <w:numId w:val="2"/>
        </w:numPr>
        <w:spacing w:line="360" w:lineRule="auto"/>
        <w:ind w:left="284" w:hanging="284"/>
      </w:pPr>
      <w:r>
        <w:rPr>
          <w:sz w:val="28"/>
        </w:rPr>
        <w:t>______________________________________________________________________</w:t>
      </w:r>
    </w:p>
    <w:p w:rsidR="002564EF" w:rsidRDefault="002564EF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</w:pPr>
      <w:r>
        <w:rPr>
          <w:sz w:val="28"/>
        </w:rPr>
        <w:t>Почтовый адрес, е-mail учреждения: ______________________________________ ______________________________________________________________________</w:t>
      </w:r>
    </w:p>
    <w:p w:rsidR="002564EF" w:rsidRDefault="002564E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</w:pPr>
      <w:r>
        <w:rPr>
          <w:sz w:val="28"/>
        </w:rPr>
        <w:t>ФИО руководителя, конт.тел.:___________________________________________</w:t>
      </w:r>
    </w:p>
    <w:p w:rsidR="002564EF" w:rsidRDefault="002564EF">
      <w:pPr>
        <w:tabs>
          <w:tab w:val="left" w:pos="284"/>
        </w:tabs>
        <w:spacing w:line="360" w:lineRule="auto"/>
        <w:ind w:left="284" w:hanging="284"/>
      </w:pPr>
      <w:r>
        <w:rPr>
          <w:sz w:val="28"/>
        </w:rPr>
        <w:t>________________________________________________________________________</w:t>
      </w:r>
    </w:p>
    <w:p w:rsidR="002564EF" w:rsidRDefault="002564EF">
      <w:pPr>
        <w:numPr>
          <w:ilvl w:val="0"/>
          <w:numId w:val="7"/>
        </w:numPr>
        <w:tabs>
          <w:tab w:val="left" w:pos="284"/>
        </w:tabs>
        <w:spacing w:line="360" w:lineRule="auto"/>
        <w:ind w:left="426" w:hanging="426"/>
      </w:pPr>
      <w:r>
        <w:rPr>
          <w:sz w:val="28"/>
        </w:rPr>
        <w:t>Форма оплаты:  наличная, безналичная (</w:t>
      </w:r>
      <w:r>
        <w:rPr>
          <w:sz w:val="28"/>
          <w:u w:val="single"/>
        </w:rPr>
        <w:t>нужное подчеркнуть</w:t>
      </w:r>
      <w:r>
        <w:rPr>
          <w:sz w:val="28"/>
        </w:rPr>
        <w:t>)</w:t>
      </w:r>
    </w:p>
    <w:p w:rsidR="002564EF" w:rsidRDefault="002564EF">
      <w:pPr>
        <w:rPr>
          <w:b/>
          <w:sz w:val="28"/>
        </w:rPr>
      </w:pPr>
    </w:p>
    <w:p w:rsidR="002564EF" w:rsidRDefault="002564EF">
      <w:r>
        <w:rPr>
          <w:b/>
          <w:sz w:val="28"/>
        </w:rPr>
        <w:t>Руководитель учебного учреждения</w:t>
      </w:r>
      <w:r>
        <w:rPr>
          <w:sz w:val="28"/>
        </w:rPr>
        <w:t>__________________________</w:t>
      </w:r>
    </w:p>
    <w:p w:rsidR="002564EF" w:rsidRDefault="002564EF">
      <w:pPr>
        <w:rPr>
          <w:sz w:val="28"/>
        </w:rPr>
      </w:pPr>
    </w:p>
    <w:p w:rsidR="002564EF" w:rsidRDefault="002564EF">
      <w:r>
        <w:rPr>
          <w:sz w:val="28"/>
        </w:rPr>
        <w:t xml:space="preserve"> М.П., дата</w:t>
      </w:r>
    </w:p>
    <w:p w:rsidR="002564EF" w:rsidRDefault="002564EF">
      <w:pPr>
        <w:rPr>
          <w:sz w:val="28"/>
        </w:rPr>
      </w:pPr>
      <w:r>
        <w:rPr>
          <w:b/>
          <w:sz w:val="28"/>
        </w:rPr>
        <w:t>Внимание!</w:t>
      </w:r>
      <w:r>
        <w:rPr>
          <w:sz w:val="28"/>
        </w:rPr>
        <w:t xml:space="preserve"> Анкета-заявка является официальным документом, согласн</w:t>
      </w:r>
      <w:r w:rsidR="009E0F56">
        <w:rPr>
          <w:sz w:val="28"/>
        </w:rPr>
        <w:t xml:space="preserve">о которому оформляются дипломы    </w:t>
      </w:r>
      <w:r>
        <w:rPr>
          <w:sz w:val="28"/>
        </w:rPr>
        <w:t xml:space="preserve">Ошибки в дипломах из-за неверно поданных анкет </w:t>
      </w:r>
      <w:r>
        <w:rPr>
          <w:b/>
          <w:sz w:val="28"/>
          <w:u w:val="single"/>
        </w:rPr>
        <w:t>НЕ ИСПРАВЛЯЮТСЯ</w:t>
      </w:r>
      <w:r>
        <w:rPr>
          <w:sz w:val="28"/>
        </w:rPr>
        <w:t>!</w:t>
      </w:r>
    </w:p>
    <w:p w:rsidR="008538AA" w:rsidRDefault="008538AA">
      <w:pPr>
        <w:rPr>
          <w:sz w:val="28"/>
        </w:rPr>
      </w:pPr>
    </w:p>
    <w:p w:rsidR="008538AA" w:rsidRDefault="008538AA">
      <w:pPr>
        <w:rPr>
          <w:sz w:val="28"/>
        </w:rPr>
      </w:pPr>
    </w:p>
    <w:p w:rsidR="008538AA" w:rsidRDefault="008538AA"/>
    <w:p w:rsidR="002564EF" w:rsidRDefault="002564EF" w:rsidP="009E0F56">
      <w:pPr>
        <w:rPr>
          <w:sz w:val="28"/>
        </w:rPr>
      </w:pPr>
      <w:r>
        <w:rPr>
          <w:sz w:val="28"/>
        </w:rPr>
        <w:lastRenderedPageBreak/>
        <w:t>Приложение №2</w:t>
      </w:r>
    </w:p>
    <w:p w:rsidR="002564EF" w:rsidRDefault="002564EF">
      <w:pPr>
        <w:rPr>
          <w:sz w:val="28"/>
        </w:rPr>
      </w:pPr>
    </w:p>
    <w:p w:rsidR="002564EF" w:rsidRDefault="002564EF">
      <w:pPr>
        <w:jc w:val="center"/>
      </w:pPr>
      <w:r>
        <w:rPr>
          <w:sz w:val="28"/>
          <w:szCs w:val="28"/>
        </w:rPr>
        <w:t xml:space="preserve">Письменное согласие </w:t>
      </w:r>
    </w:p>
    <w:p w:rsidR="002564EF" w:rsidRDefault="002564EF">
      <w:pPr>
        <w:jc w:val="center"/>
      </w:pPr>
      <w:r>
        <w:rPr>
          <w:sz w:val="28"/>
          <w:szCs w:val="28"/>
        </w:rPr>
        <w:t>на обработку персональных данных</w:t>
      </w:r>
    </w:p>
    <w:p w:rsidR="002564EF" w:rsidRDefault="002564EF">
      <w:pPr>
        <w:rPr>
          <w:sz w:val="16"/>
          <w:szCs w:val="16"/>
        </w:rPr>
      </w:pPr>
    </w:p>
    <w:p w:rsidR="002564EF" w:rsidRDefault="002564EF">
      <w:pPr>
        <w:ind w:firstLine="567"/>
      </w:pPr>
      <w:r>
        <w:rPr>
          <w:sz w:val="28"/>
          <w:szCs w:val="28"/>
        </w:rPr>
        <w:t>Я, ________________________________________________________________,</w:t>
      </w:r>
    </w:p>
    <w:p w:rsidR="002564EF" w:rsidRDefault="002564EF">
      <w:r>
        <w:t>(Ф.И.О. представителя)</w:t>
      </w:r>
    </w:p>
    <w:p w:rsidR="002564EF" w:rsidRDefault="002564EF">
      <w:pPr>
        <w:rPr>
          <w:sz w:val="16"/>
          <w:szCs w:val="16"/>
        </w:rPr>
      </w:pPr>
    </w:p>
    <w:p w:rsidR="002564EF" w:rsidRDefault="002564EF">
      <w:r>
        <w:rPr>
          <w:sz w:val="28"/>
          <w:szCs w:val="28"/>
        </w:rPr>
        <w:t>_______________________________________________________________________</w:t>
      </w:r>
    </w:p>
    <w:p w:rsidR="002564EF" w:rsidRDefault="002564EF">
      <w:r>
        <w:t>(Ф.И.О. несовершеннолетнего ребенка)</w:t>
      </w:r>
    </w:p>
    <w:p w:rsidR="002564EF" w:rsidRDefault="002564EF">
      <w:pPr>
        <w:rPr>
          <w:sz w:val="16"/>
          <w:szCs w:val="16"/>
        </w:rPr>
      </w:pPr>
    </w:p>
    <w:p w:rsidR="002564EF" w:rsidRDefault="002564EF">
      <w:r>
        <w:rPr>
          <w:sz w:val="28"/>
          <w:szCs w:val="28"/>
        </w:rPr>
        <w:t>_______________________________________________________________________</w:t>
      </w:r>
      <w:r>
        <w:rPr>
          <w:sz w:val="22"/>
          <w:szCs w:val="22"/>
        </w:rPr>
        <w:t>,</w:t>
      </w:r>
    </w:p>
    <w:p w:rsidR="002564EF" w:rsidRDefault="002564EF">
      <w:r>
        <w:t xml:space="preserve">(данные документа, удостоверяющего личность ребенка, сведения о дате выдачи документа и выдавшем его органе)        </w:t>
      </w:r>
    </w:p>
    <w:p w:rsidR="002564EF" w:rsidRDefault="002564EF">
      <w:pPr>
        <w:rPr>
          <w:sz w:val="16"/>
          <w:szCs w:val="16"/>
        </w:rPr>
      </w:pPr>
    </w:p>
    <w:p w:rsidR="002564EF" w:rsidRDefault="002564EF">
      <w:pPr>
        <w:ind w:firstLine="567"/>
        <w:jc w:val="both"/>
      </w:pPr>
      <w:r>
        <w:rPr>
          <w:sz w:val="28"/>
          <w:szCs w:val="28"/>
        </w:rPr>
        <w:t>Согласен (-а) на обработку своих персональных данных (либо персональных данных своего ребенка) МАУ ДО «Детская школа искусств «Рапсодия», расположенной по адресу</w:t>
      </w:r>
      <w:r>
        <w:t xml:space="preserve">: </w:t>
      </w:r>
      <w:r>
        <w:rPr>
          <w:sz w:val="28"/>
          <w:szCs w:val="28"/>
        </w:rPr>
        <w:t xml:space="preserve">141981, Московская область, г. Дубна,  ул. Попова, д. 9 в целях качественного исполнения взаимных обязательств между МАУ ДО «Детская школа искусств «Рапсодия» и </w:t>
      </w:r>
    </w:p>
    <w:p w:rsidR="002564EF" w:rsidRDefault="002564EF">
      <w:r>
        <w:rPr>
          <w:sz w:val="28"/>
          <w:szCs w:val="28"/>
        </w:rPr>
        <w:t>_____________________________________________________________________</w:t>
      </w:r>
    </w:p>
    <w:p w:rsidR="002564EF" w:rsidRDefault="002564EF">
      <w:r>
        <w:t>(Ф.И.О. несовершеннолетнего участника либо законного представителя несовершеннолетнего участника)</w:t>
      </w:r>
    </w:p>
    <w:p w:rsidR="002564EF" w:rsidRDefault="002564EF">
      <w:pPr>
        <w:rPr>
          <w:sz w:val="16"/>
          <w:szCs w:val="16"/>
        </w:rPr>
      </w:pPr>
    </w:p>
    <w:p w:rsidR="002564EF" w:rsidRDefault="002564EF">
      <w:pPr>
        <w:ind w:firstLine="567"/>
      </w:pPr>
      <w:r>
        <w:rPr>
          <w:sz w:val="28"/>
          <w:szCs w:val="28"/>
        </w:rPr>
        <w:t>Персональные данные о:</w:t>
      </w:r>
    </w:p>
    <w:p w:rsidR="002564EF" w:rsidRDefault="002564EF">
      <w:pPr>
        <w:pStyle w:val="af"/>
        <w:numPr>
          <w:ilvl w:val="0"/>
          <w:numId w:val="6"/>
        </w:numPr>
        <w:overflowPunct w:val="0"/>
        <w:autoSpaceDE w:val="0"/>
        <w:textAlignment w:val="baseline"/>
      </w:pPr>
      <w:r>
        <w:rPr>
          <w:sz w:val="28"/>
          <w:szCs w:val="28"/>
        </w:rPr>
        <w:t>Ф.И.О.</w:t>
      </w:r>
    </w:p>
    <w:p w:rsidR="002564EF" w:rsidRDefault="002564EF">
      <w:pPr>
        <w:pStyle w:val="af"/>
        <w:numPr>
          <w:ilvl w:val="0"/>
          <w:numId w:val="6"/>
        </w:numPr>
        <w:overflowPunct w:val="0"/>
        <w:autoSpaceDE w:val="0"/>
        <w:textAlignment w:val="baseline"/>
      </w:pPr>
      <w:r>
        <w:rPr>
          <w:sz w:val="28"/>
          <w:szCs w:val="28"/>
        </w:rPr>
        <w:t>дате рождения;</w:t>
      </w:r>
    </w:p>
    <w:p w:rsidR="002564EF" w:rsidRDefault="002564EF">
      <w:pPr>
        <w:pStyle w:val="af"/>
        <w:numPr>
          <w:ilvl w:val="0"/>
          <w:numId w:val="6"/>
        </w:numPr>
        <w:overflowPunct w:val="0"/>
        <w:autoSpaceDE w:val="0"/>
        <w:textAlignment w:val="baseline"/>
      </w:pPr>
      <w:r>
        <w:rPr>
          <w:sz w:val="28"/>
          <w:szCs w:val="28"/>
        </w:rPr>
        <w:t>месте обучения;</w:t>
      </w:r>
    </w:p>
    <w:p w:rsidR="002564EF" w:rsidRDefault="002564EF">
      <w:pPr>
        <w:pStyle w:val="af"/>
        <w:numPr>
          <w:ilvl w:val="0"/>
          <w:numId w:val="6"/>
        </w:numPr>
        <w:overflowPunct w:val="0"/>
        <w:autoSpaceDE w:val="0"/>
        <w:textAlignment w:val="baseline"/>
      </w:pPr>
      <w:r>
        <w:rPr>
          <w:sz w:val="28"/>
          <w:szCs w:val="28"/>
        </w:rPr>
        <w:t>контактах: номер телефона и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2564EF" w:rsidRDefault="002564EF">
      <w:pPr>
        <w:pStyle w:val="af"/>
        <w:numPr>
          <w:ilvl w:val="0"/>
          <w:numId w:val="6"/>
        </w:numPr>
        <w:overflowPunct w:val="0"/>
        <w:autoSpaceDE w:val="0"/>
        <w:textAlignment w:val="baseline"/>
      </w:pPr>
      <w:r>
        <w:rPr>
          <w:sz w:val="28"/>
          <w:szCs w:val="28"/>
        </w:rPr>
        <w:t>информации о документе, удостоверяющем личность (указана выше)</w:t>
      </w:r>
    </w:p>
    <w:p w:rsidR="002564EF" w:rsidRDefault="002564EF">
      <w:pPr>
        <w:pStyle w:val="af"/>
        <w:overflowPunct w:val="0"/>
        <w:autoSpaceDE w:val="0"/>
        <w:textAlignment w:val="baseline"/>
      </w:pPr>
      <w:r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2564EF" w:rsidRDefault="002564EF"/>
    <w:p w:rsidR="002564EF" w:rsidRDefault="002564EF">
      <w:pPr>
        <w:ind w:firstLine="567"/>
        <w:jc w:val="both"/>
      </w:pPr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МАУ ДО «Детская школа искусств «Рапсодия»,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:rsidR="002564EF" w:rsidRDefault="002564EF">
      <w:pPr>
        <w:rPr>
          <w:sz w:val="16"/>
          <w:szCs w:val="16"/>
        </w:rPr>
      </w:pPr>
    </w:p>
    <w:p w:rsidR="002564EF" w:rsidRDefault="002564EF">
      <w:pPr>
        <w:ind w:firstLine="567"/>
        <w:jc w:val="both"/>
      </w:pPr>
      <w:r>
        <w:rPr>
          <w:sz w:val="28"/>
          <w:szCs w:val="28"/>
        </w:rPr>
        <w:t xml:space="preserve">В случае неправомерных действий или бездействия оператора МАУ ДО «Детская школа искусств «Рапсодия» настоящее согласие может быть отозвано мной заявлением в письменном виде. </w:t>
      </w:r>
    </w:p>
    <w:p w:rsidR="002564EF" w:rsidRDefault="002564EF" w:rsidP="009E0F56">
      <w:pPr>
        <w:ind w:firstLine="567"/>
        <w:jc w:val="both"/>
      </w:pPr>
      <w:r>
        <w:rPr>
          <w:sz w:val="28"/>
          <w:szCs w:val="28"/>
        </w:rPr>
        <w:t>Я информирован (-а) о своем праве на уничтожение персональных данных</w:t>
      </w:r>
      <w:r w:rsidR="009E0F56">
        <w:rPr>
          <w:sz w:val="28"/>
          <w:szCs w:val="28"/>
        </w:rPr>
        <w:t xml:space="preserve"> обо мне (либо о моем ребенке</w:t>
      </w:r>
      <w:r>
        <w:rPr>
          <w:sz w:val="28"/>
          <w:szCs w:val="28"/>
        </w:rPr>
        <w:t>_____________________________________________________________________</w:t>
      </w:r>
    </w:p>
    <w:p w:rsidR="002564EF" w:rsidRDefault="002564EF">
      <w:r>
        <w:t>(подпись)                                       (расшифровка подписи)                                                     (дата)</w:t>
      </w:r>
    </w:p>
    <w:p w:rsidR="00834FE7" w:rsidRDefault="00834FE7">
      <w:pPr>
        <w:rPr>
          <w:sz w:val="28"/>
        </w:rPr>
      </w:pPr>
    </w:p>
    <w:p w:rsidR="002564EF" w:rsidRDefault="009E0F56">
      <w:pPr>
        <w:rPr>
          <w:sz w:val="28"/>
        </w:rPr>
      </w:pPr>
      <w:r>
        <w:rPr>
          <w:sz w:val="28"/>
        </w:rPr>
        <w:lastRenderedPageBreak/>
        <w:t>Приложение №3</w:t>
      </w:r>
    </w:p>
    <w:p w:rsidR="003C1A5E" w:rsidRPr="003C1A5E" w:rsidRDefault="003C1A5E">
      <w:pPr>
        <w:rPr>
          <w:sz w:val="28"/>
          <w:szCs w:val="28"/>
        </w:rPr>
      </w:pPr>
    </w:p>
    <w:p w:rsidR="003C1A5E" w:rsidRPr="004B06C0" w:rsidRDefault="003C1A5E">
      <w:pPr>
        <w:rPr>
          <w:b/>
          <w:sz w:val="32"/>
          <w:szCs w:val="28"/>
        </w:rPr>
      </w:pPr>
      <w:r w:rsidRPr="004B06C0">
        <w:rPr>
          <w:b/>
          <w:sz w:val="32"/>
          <w:szCs w:val="28"/>
        </w:rPr>
        <w:t>Финансовые условия:</w:t>
      </w:r>
    </w:p>
    <w:p w:rsidR="003C1A5E" w:rsidRPr="003C1A5E" w:rsidRDefault="003C1A5E">
      <w:pPr>
        <w:rPr>
          <w:sz w:val="28"/>
          <w:szCs w:val="28"/>
        </w:rPr>
      </w:pPr>
    </w:p>
    <w:p w:rsidR="003C1A5E" w:rsidRPr="003C1A5E" w:rsidRDefault="003C1A5E">
      <w:pPr>
        <w:rPr>
          <w:sz w:val="28"/>
          <w:szCs w:val="28"/>
        </w:rPr>
      </w:pPr>
      <w:r w:rsidRPr="003C1A5E">
        <w:rPr>
          <w:sz w:val="28"/>
          <w:szCs w:val="28"/>
        </w:rPr>
        <w:t>Сумма вступительного взноса составляет:</w:t>
      </w:r>
    </w:p>
    <w:p w:rsidR="00DC2BDA" w:rsidRDefault="00DC2BDA" w:rsidP="004B06C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</w:t>
      </w:r>
      <w:r w:rsidR="00834FE7">
        <w:rPr>
          <w:sz w:val="28"/>
          <w:szCs w:val="28"/>
        </w:rPr>
        <w:t xml:space="preserve"> </w:t>
      </w:r>
      <w:r>
        <w:rPr>
          <w:sz w:val="28"/>
          <w:szCs w:val="28"/>
        </w:rPr>
        <w:t>сольного исполнителя-500 рублей</w:t>
      </w:r>
    </w:p>
    <w:p w:rsidR="003C1A5E" w:rsidRPr="003C1A5E" w:rsidRDefault="00DC2BDA" w:rsidP="004B06C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 дуэт или ансамбль-</w:t>
      </w:r>
      <w:r w:rsidR="003C1A5E" w:rsidRPr="003C1A5E">
        <w:rPr>
          <w:sz w:val="28"/>
          <w:szCs w:val="28"/>
        </w:rPr>
        <w:t xml:space="preserve"> 800 руб</w:t>
      </w:r>
      <w:r>
        <w:rPr>
          <w:sz w:val="28"/>
          <w:szCs w:val="28"/>
        </w:rPr>
        <w:t>лей</w:t>
      </w:r>
      <w:r w:rsidR="003C1A5E" w:rsidRPr="003C1A5E">
        <w:rPr>
          <w:sz w:val="28"/>
          <w:szCs w:val="28"/>
        </w:rPr>
        <w:t>.</w:t>
      </w:r>
    </w:p>
    <w:p w:rsidR="003C1A5E" w:rsidRPr="003C1A5E" w:rsidRDefault="003C1A5E">
      <w:pPr>
        <w:rPr>
          <w:sz w:val="28"/>
          <w:szCs w:val="28"/>
        </w:rPr>
      </w:pPr>
    </w:p>
    <w:p w:rsidR="00DC2BDA" w:rsidRPr="004B06C0" w:rsidRDefault="004B06C0" w:rsidP="004B06C0">
      <w:pPr>
        <w:pStyle w:val="af"/>
        <w:numPr>
          <w:ilvl w:val="0"/>
          <w:numId w:val="19"/>
        </w:numPr>
        <w:rPr>
          <w:sz w:val="28"/>
          <w:szCs w:val="28"/>
        </w:rPr>
      </w:pPr>
      <w:r w:rsidRPr="004B06C0">
        <w:rPr>
          <w:sz w:val="28"/>
          <w:szCs w:val="28"/>
        </w:rPr>
        <w:t xml:space="preserve">Взнос вносится 100% </w:t>
      </w:r>
      <w:r w:rsidR="003C1A5E" w:rsidRPr="004B06C0">
        <w:rPr>
          <w:sz w:val="28"/>
          <w:szCs w:val="28"/>
        </w:rPr>
        <w:t>единовременно и используется для расходов на организацию конкурса.</w:t>
      </w:r>
    </w:p>
    <w:p w:rsidR="004B06C0" w:rsidRPr="004B06C0" w:rsidRDefault="003C1A5E" w:rsidP="004B06C0">
      <w:pPr>
        <w:pStyle w:val="af"/>
        <w:numPr>
          <w:ilvl w:val="0"/>
          <w:numId w:val="19"/>
        </w:numPr>
        <w:rPr>
          <w:sz w:val="28"/>
          <w:szCs w:val="28"/>
        </w:rPr>
      </w:pPr>
      <w:r w:rsidRPr="004B06C0">
        <w:rPr>
          <w:sz w:val="28"/>
          <w:szCs w:val="28"/>
        </w:rPr>
        <w:t xml:space="preserve">Оплата принимается </w:t>
      </w:r>
      <w:r w:rsidR="00DC2BDA" w:rsidRPr="004B06C0">
        <w:rPr>
          <w:sz w:val="28"/>
          <w:szCs w:val="28"/>
        </w:rPr>
        <w:t>безналичным</w:t>
      </w:r>
      <w:r w:rsidRPr="004B06C0">
        <w:rPr>
          <w:sz w:val="28"/>
          <w:szCs w:val="28"/>
        </w:rPr>
        <w:t xml:space="preserve"> рас</w:t>
      </w:r>
      <w:r w:rsidR="00DC2BDA" w:rsidRPr="004B06C0">
        <w:rPr>
          <w:sz w:val="28"/>
          <w:szCs w:val="28"/>
        </w:rPr>
        <w:t>четом</w:t>
      </w:r>
    </w:p>
    <w:p w:rsidR="00176962" w:rsidRPr="004B06C0" w:rsidRDefault="00DC2BDA" w:rsidP="004B06C0">
      <w:pPr>
        <w:pStyle w:val="af"/>
        <w:numPr>
          <w:ilvl w:val="0"/>
          <w:numId w:val="19"/>
        </w:numPr>
        <w:rPr>
          <w:sz w:val="28"/>
          <w:szCs w:val="28"/>
        </w:rPr>
      </w:pPr>
      <w:r w:rsidRPr="004B06C0">
        <w:rPr>
          <w:sz w:val="28"/>
          <w:szCs w:val="28"/>
        </w:rPr>
        <w:t xml:space="preserve">При регистрации участниками предоставляют </w:t>
      </w:r>
      <w:r w:rsidRPr="004B06C0">
        <w:rPr>
          <w:b/>
          <w:i/>
          <w:sz w:val="28"/>
          <w:szCs w:val="28"/>
        </w:rPr>
        <w:t>копию платежного</w:t>
      </w:r>
      <w:r w:rsidR="004B06C0" w:rsidRPr="004B06C0">
        <w:rPr>
          <w:b/>
          <w:i/>
          <w:sz w:val="28"/>
          <w:szCs w:val="28"/>
        </w:rPr>
        <w:t xml:space="preserve"> </w:t>
      </w:r>
      <w:r w:rsidRPr="004B06C0">
        <w:rPr>
          <w:b/>
          <w:i/>
          <w:sz w:val="28"/>
          <w:szCs w:val="28"/>
        </w:rPr>
        <w:t>поручения (с отметкой банка) или квитанцию</w:t>
      </w:r>
      <w:r w:rsidRPr="004B06C0">
        <w:rPr>
          <w:sz w:val="28"/>
          <w:szCs w:val="28"/>
        </w:rPr>
        <w:t xml:space="preserve">. </w:t>
      </w:r>
      <w:r w:rsidR="004B06C0" w:rsidRPr="004B06C0">
        <w:rPr>
          <w:sz w:val="28"/>
          <w:szCs w:val="28"/>
        </w:rPr>
        <w:t>Организаторы</w:t>
      </w:r>
      <w:r w:rsidR="003C1A5E" w:rsidRPr="004B06C0">
        <w:rPr>
          <w:sz w:val="28"/>
          <w:szCs w:val="28"/>
        </w:rPr>
        <w:t xml:space="preserve"> конкурса выдают подлинник счета</w:t>
      </w:r>
      <w:r w:rsidR="00176962" w:rsidRPr="004B06C0">
        <w:rPr>
          <w:sz w:val="28"/>
          <w:szCs w:val="28"/>
        </w:rPr>
        <w:t>, счет-фактуру и акт оказания услуг.</w:t>
      </w:r>
      <w:r w:rsidR="004B06C0">
        <w:rPr>
          <w:sz w:val="28"/>
          <w:szCs w:val="28"/>
        </w:rPr>
        <w:t xml:space="preserve"> </w:t>
      </w:r>
      <w:r w:rsidR="00176962" w:rsidRPr="004B06C0">
        <w:rPr>
          <w:b/>
          <w:sz w:val="28"/>
          <w:szCs w:val="28"/>
        </w:rPr>
        <w:t>В случае отказа от участия в конкурсе сумма вступительного взноса не возвращается.</w:t>
      </w:r>
    </w:p>
    <w:p w:rsidR="00DC2BDA" w:rsidRPr="004B06C0" w:rsidRDefault="00DC2BDA" w:rsidP="004B06C0">
      <w:pPr>
        <w:pStyle w:val="af"/>
        <w:numPr>
          <w:ilvl w:val="0"/>
          <w:numId w:val="19"/>
        </w:numPr>
        <w:rPr>
          <w:sz w:val="28"/>
          <w:szCs w:val="28"/>
        </w:rPr>
      </w:pPr>
      <w:r w:rsidRPr="004B06C0">
        <w:rPr>
          <w:sz w:val="28"/>
          <w:szCs w:val="28"/>
        </w:rPr>
        <w:t>Оплата проезда,</w:t>
      </w:r>
      <w:r w:rsidR="00834FE7" w:rsidRPr="004B06C0">
        <w:rPr>
          <w:sz w:val="28"/>
          <w:szCs w:val="28"/>
        </w:rPr>
        <w:t xml:space="preserve"> </w:t>
      </w:r>
      <w:r w:rsidRPr="004B06C0">
        <w:rPr>
          <w:sz w:val="28"/>
          <w:szCs w:val="28"/>
        </w:rPr>
        <w:t>проживание и питание участников и сопровождающих их лиц, осуществляется за счет конкурсантов.</w:t>
      </w:r>
    </w:p>
    <w:p w:rsidR="00AB5B20" w:rsidRPr="004B06C0" w:rsidRDefault="00AB5B20" w:rsidP="004B06C0">
      <w:pPr>
        <w:pStyle w:val="af"/>
        <w:numPr>
          <w:ilvl w:val="0"/>
          <w:numId w:val="19"/>
        </w:numPr>
        <w:rPr>
          <w:sz w:val="28"/>
          <w:szCs w:val="28"/>
        </w:rPr>
      </w:pPr>
      <w:r w:rsidRPr="004B06C0">
        <w:rPr>
          <w:sz w:val="28"/>
          <w:szCs w:val="28"/>
        </w:rPr>
        <w:t>Для финансирования конкурса могут быть использованы иные источники, не запрещенные законодательством РФ.</w:t>
      </w:r>
    </w:p>
    <w:p w:rsidR="00AB5B20" w:rsidRPr="00DC2BDA" w:rsidRDefault="00AB5B20">
      <w:pPr>
        <w:rPr>
          <w:sz w:val="28"/>
          <w:szCs w:val="28"/>
        </w:rPr>
      </w:pPr>
    </w:p>
    <w:p w:rsidR="00176962" w:rsidRPr="00271B35" w:rsidRDefault="00176962" w:rsidP="00AB5B20">
      <w:pPr>
        <w:rPr>
          <w:b/>
          <w:color w:val="000000"/>
          <w:sz w:val="28"/>
          <w:szCs w:val="28"/>
        </w:rPr>
      </w:pPr>
      <w:r w:rsidRPr="00A15BCF">
        <w:rPr>
          <w:b/>
          <w:sz w:val="28"/>
          <w:szCs w:val="28"/>
        </w:rPr>
        <w:t>Перед тем, как оплачивать участие</w:t>
      </w:r>
      <w:r w:rsidR="00AB5B20" w:rsidRPr="00A15BCF">
        <w:rPr>
          <w:b/>
          <w:sz w:val="28"/>
          <w:szCs w:val="28"/>
        </w:rPr>
        <w:t>,</w:t>
      </w:r>
      <w:r w:rsidRPr="00A15BCF">
        <w:rPr>
          <w:b/>
          <w:sz w:val="28"/>
          <w:szCs w:val="28"/>
        </w:rPr>
        <w:t xml:space="preserve"> уточните реквизиты!!!</w:t>
      </w:r>
    </w:p>
    <w:p w:rsidR="00176962" w:rsidRPr="00AB5B20" w:rsidRDefault="00176962">
      <w:pPr>
        <w:rPr>
          <w:b/>
          <w:sz w:val="28"/>
          <w:szCs w:val="28"/>
        </w:rPr>
      </w:pPr>
    </w:p>
    <w:p w:rsidR="00176962" w:rsidRPr="00176962" w:rsidRDefault="00176962" w:rsidP="00A15BCF">
      <w:pPr>
        <w:ind w:firstLine="567"/>
        <w:rPr>
          <w:b/>
          <w:sz w:val="32"/>
          <w:szCs w:val="32"/>
        </w:rPr>
      </w:pPr>
      <w:r w:rsidRPr="00176962">
        <w:rPr>
          <w:b/>
          <w:sz w:val="32"/>
          <w:szCs w:val="32"/>
        </w:rPr>
        <w:t>РЕКВИЗИТЫ</w:t>
      </w:r>
    </w:p>
    <w:p w:rsidR="00A15BCF" w:rsidRDefault="00A15BCF" w:rsidP="00A15BCF">
      <w:pPr>
        <w:ind w:firstLine="567"/>
        <w:rPr>
          <w:b/>
          <w:sz w:val="28"/>
          <w:szCs w:val="28"/>
        </w:rPr>
      </w:pPr>
      <w:r w:rsidRPr="00A15BCF">
        <w:rPr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A15BCF" w:rsidRPr="00A15BCF" w:rsidRDefault="00A15BCF" w:rsidP="00A15BCF">
      <w:pPr>
        <w:ind w:firstLine="567"/>
        <w:rPr>
          <w:b/>
          <w:sz w:val="28"/>
          <w:szCs w:val="28"/>
        </w:rPr>
      </w:pPr>
      <w:r w:rsidRPr="00A15BCF">
        <w:rPr>
          <w:b/>
          <w:sz w:val="28"/>
          <w:szCs w:val="28"/>
        </w:rPr>
        <w:t xml:space="preserve">города Дубны Московской области </w:t>
      </w:r>
    </w:p>
    <w:p w:rsidR="00A15BCF" w:rsidRPr="00A15BCF" w:rsidRDefault="00A15BCF" w:rsidP="00A15BCF">
      <w:pPr>
        <w:ind w:firstLine="567"/>
        <w:rPr>
          <w:b/>
          <w:sz w:val="28"/>
          <w:szCs w:val="28"/>
        </w:rPr>
      </w:pPr>
      <w:r w:rsidRPr="00A15BCF">
        <w:rPr>
          <w:b/>
          <w:sz w:val="28"/>
          <w:szCs w:val="28"/>
        </w:rPr>
        <w:t>«Детская школа искусств «Рапсодия»</w:t>
      </w:r>
    </w:p>
    <w:tbl>
      <w:tblPr>
        <w:tblW w:w="15345" w:type="dxa"/>
        <w:tblInd w:w="94" w:type="dxa"/>
        <w:tblLook w:val="04A0"/>
      </w:tblPr>
      <w:tblGrid>
        <w:gridCol w:w="298"/>
        <w:gridCol w:w="142"/>
        <w:gridCol w:w="1406"/>
        <w:gridCol w:w="1405"/>
        <w:gridCol w:w="6544"/>
        <w:gridCol w:w="3048"/>
        <w:gridCol w:w="960"/>
        <w:gridCol w:w="582"/>
        <w:gridCol w:w="960"/>
      </w:tblGrid>
      <w:tr w:rsidR="00A15BCF" w:rsidRPr="00A15BCF" w:rsidTr="00271B35">
        <w:trPr>
          <w:gridAfter w:val="2"/>
          <w:wAfter w:w="1542" w:type="dxa"/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BCF" w:rsidRPr="00A15BCF" w:rsidRDefault="00A15BCF" w:rsidP="00271B3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 xml:space="preserve">  ИНН 5010017852     КПП 501001001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5BCF" w:rsidRPr="00A15BCF" w:rsidTr="00271B35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BCF" w:rsidRPr="00A15BCF" w:rsidRDefault="00A15BCF" w:rsidP="00271B3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>Комитет по финансам и экономике г. о. Дубна</w:t>
            </w:r>
          </w:p>
        </w:tc>
      </w:tr>
      <w:tr w:rsidR="00A15BCF" w:rsidRPr="00A15BCF" w:rsidTr="00271B35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BCF" w:rsidRPr="00A15BCF" w:rsidRDefault="00A15BCF" w:rsidP="00271B3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ind w:right="-5247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color w:val="000000"/>
                <w:sz w:val="28"/>
                <w:szCs w:val="28"/>
                <w:lang w:eastAsia="ru-RU"/>
              </w:rPr>
              <w:t>ИНН 5010017852      КПП 501001001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5BCF" w:rsidRPr="00A15BCF" w:rsidTr="00271B35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BCF" w:rsidRPr="00A15BCF" w:rsidRDefault="00A15BCF" w:rsidP="00271B3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>МАУ ДО "ДШИ "Рапсодия",  л/с 30018216210</w:t>
            </w:r>
          </w:p>
        </w:tc>
      </w:tr>
      <w:tr w:rsidR="00A15BCF" w:rsidRPr="00A15BCF" w:rsidTr="00271B35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5BCF" w:rsidRPr="00A15BCF" w:rsidTr="00271B35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BCF" w:rsidRPr="00A15BCF" w:rsidRDefault="00A15BCF" w:rsidP="00271B3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>ГУ Банка России по ЦФО//УФК по МО, г. Москва</w:t>
            </w:r>
          </w:p>
        </w:tc>
      </w:tr>
      <w:tr w:rsidR="00A15BCF" w:rsidRPr="00A15BCF" w:rsidTr="00271B35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>казн. счет 03234643467180004800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5BCF" w:rsidRPr="00A15BCF" w:rsidTr="00271B35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 xml:space="preserve">ОКТМО 46718000 </w:t>
            </w:r>
          </w:p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>ОКПО 61565503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15BCF" w:rsidRPr="00A15BCF" w:rsidTr="00271B35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>ОГРН</w:t>
            </w:r>
            <w:r w:rsidRPr="00A15BCF">
              <w:rPr>
                <w:color w:val="000000"/>
                <w:sz w:val="28"/>
                <w:szCs w:val="28"/>
                <w:lang w:eastAsia="ru-RU"/>
              </w:rPr>
              <w:t xml:space="preserve"> 1095010001184</w:t>
            </w:r>
          </w:p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>КБК</w:t>
            </w:r>
            <w:r w:rsidRPr="00A15BCF">
              <w:rPr>
                <w:color w:val="000000"/>
                <w:sz w:val="28"/>
                <w:szCs w:val="28"/>
                <w:lang w:eastAsia="ru-RU"/>
              </w:rPr>
              <w:t xml:space="preserve"> 00000000000000000130</w:t>
            </w:r>
          </w:p>
        </w:tc>
      </w:tr>
      <w:tr w:rsidR="00A15BCF" w:rsidRPr="00A15BCF" w:rsidTr="00271B35">
        <w:trPr>
          <w:trHeight w:val="28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 xml:space="preserve">БИК 004525987   </w:t>
            </w:r>
          </w:p>
          <w:p w:rsidR="00A15BCF" w:rsidRPr="00A15BCF" w:rsidRDefault="00A15BCF" w:rsidP="00271B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15BCF">
              <w:rPr>
                <w:bCs/>
                <w:color w:val="000000"/>
                <w:sz w:val="28"/>
                <w:szCs w:val="28"/>
                <w:lang w:eastAsia="ru-RU"/>
              </w:rPr>
              <w:t>ЕКС 40102810845370000004</w:t>
            </w:r>
          </w:p>
        </w:tc>
      </w:tr>
    </w:tbl>
    <w:p w:rsidR="003C1A5E" w:rsidRPr="003C1A5E" w:rsidRDefault="003C1A5E">
      <w:pPr>
        <w:rPr>
          <w:b/>
          <w:sz w:val="32"/>
          <w:szCs w:val="32"/>
        </w:rPr>
      </w:pPr>
    </w:p>
    <w:sectPr w:rsidR="003C1A5E" w:rsidRPr="003C1A5E" w:rsidSect="007C0F66">
      <w:footerReference w:type="default" r:id="rId13"/>
      <w:footerReference w:type="first" r:id="rId14"/>
      <w:pgSz w:w="11906" w:h="16838"/>
      <w:pgMar w:top="851" w:right="851" w:bottom="765" w:left="851" w:header="720" w:footer="709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CA4BEA" w15:done="0"/>
  <w15:commentEx w15:paraId="10CF2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CF2FFF" w16cid:durableId="0000000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AE6" w:rsidRDefault="00163AE6">
      <w:r>
        <w:separator/>
      </w:r>
    </w:p>
  </w:endnote>
  <w:endnote w:type="continuationSeparator" w:id="1">
    <w:p w:rsidR="00163AE6" w:rsidRDefault="00163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EF" w:rsidRDefault="00C54C65">
    <w:pPr>
      <w:pStyle w:val="ae"/>
      <w:jc w:val="right"/>
    </w:pPr>
    <w:r>
      <w:fldChar w:fldCharType="begin"/>
    </w:r>
    <w:r w:rsidR="002564EF">
      <w:instrText xml:space="preserve"> PAGE </w:instrText>
    </w:r>
    <w:r>
      <w:fldChar w:fldCharType="separate"/>
    </w:r>
    <w:r w:rsidR="000E440A">
      <w:rPr>
        <w:noProof/>
      </w:rPr>
      <w:t>4</w:t>
    </w:r>
    <w:r>
      <w:fldChar w:fldCharType="end"/>
    </w:r>
  </w:p>
  <w:p w:rsidR="002564EF" w:rsidRDefault="002564E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EF" w:rsidRDefault="002564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AE6" w:rsidRDefault="00163AE6">
      <w:r>
        <w:separator/>
      </w:r>
    </w:p>
  </w:footnote>
  <w:footnote w:type="continuationSeparator" w:id="1">
    <w:p w:rsidR="00163AE6" w:rsidRDefault="00163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eastAsia="Times New Roman" w:hAnsi="Times New Roman" w:cs="Times New Roman"/>
        <w:sz w:val="28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rPr>
        <w:rFonts w:ascii="Symbol" w:hAnsi="Symbol" w:cs="Symbol" w:hint="default"/>
        <w:caps/>
        <w:strike w:val="0"/>
        <w:dstrike w:val="0"/>
        <w:color w:val="000000"/>
        <w:spacing w:val="0"/>
        <w:kern w:val="2"/>
        <w:sz w:val="28"/>
        <w:u w:val="none"/>
        <w:em w:val="none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sz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en-U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1C330F3B"/>
    <w:multiLevelType w:val="hybridMultilevel"/>
    <w:tmpl w:val="0BC85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242A4"/>
    <w:rsid w:val="0004707A"/>
    <w:rsid w:val="000E1E4A"/>
    <w:rsid w:val="000E440A"/>
    <w:rsid w:val="00163AE6"/>
    <w:rsid w:val="00166F9E"/>
    <w:rsid w:val="00176962"/>
    <w:rsid w:val="001B4FC2"/>
    <w:rsid w:val="00226492"/>
    <w:rsid w:val="002564EF"/>
    <w:rsid w:val="00271B35"/>
    <w:rsid w:val="002A0ADD"/>
    <w:rsid w:val="002C37CF"/>
    <w:rsid w:val="002E7EF6"/>
    <w:rsid w:val="003B48F7"/>
    <w:rsid w:val="003C1A5E"/>
    <w:rsid w:val="004026EF"/>
    <w:rsid w:val="00416FA2"/>
    <w:rsid w:val="00441C94"/>
    <w:rsid w:val="004B06C0"/>
    <w:rsid w:val="004F13DF"/>
    <w:rsid w:val="006242A4"/>
    <w:rsid w:val="00634FF1"/>
    <w:rsid w:val="00704433"/>
    <w:rsid w:val="00781C25"/>
    <w:rsid w:val="007B2236"/>
    <w:rsid w:val="007C0F66"/>
    <w:rsid w:val="00816D8E"/>
    <w:rsid w:val="00826B48"/>
    <w:rsid w:val="00834FE7"/>
    <w:rsid w:val="008538AA"/>
    <w:rsid w:val="0087008E"/>
    <w:rsid w:val="009B1D6C"/>
    <w:rsid w:val="009E0F56"/>
    <w:rsid w:val="00A15BCF"/>
    <w:rsid w:val="00AB5B20"/>
    <w:rsid w:val="00AC1AAD"/>
    <w:rsid w:val="00AD30E2"/>
    <w:rsid w:val="00BA07D5"/>
    <w:rsid w:val="00C54C65"/>
    <w:rsid w:val="00C63945"/>
    <w:rsid w:val="00CD1A76"/>
    <w:rsid w:val="00CF71DB"/>
    <w:rsid w:val="00D24BF6"/>
    <w:rsid w:val="00DC2BDA"/>
    <w:rsid w:val="00E334BF"/>
    <w:rsid w:val="00FA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6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C0F66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0F66"/>
    <w:pPr>
      <w:keepNext/>
      <w:tabs>
        <w:tab w:val="num" w:pos="0"/>
      </w:tabs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7C0F66"/>
    <w:pPr>
      <w:keepNext/>
      <w:tabs>
        <w:tab w:val="num" w:pos="0"/>
      </w:tabs>
      <w:ind w:left="36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0F66"/>
    <w:pPr>
      <w:keepNext/>
      <w:tabs>
        <w:tab w:val="num" w:pos="0"/>
      </w:tabs>
      <w:ind w:left="360"/>
      <w:jc w:val="center"/>
      <w:outlineLvl w:val="3"/>
    </w:pPr>
    <w:rPr>
      <w:b/>
      <w:bCs/>
      <w:sz w:val="28"/>
      <w:u w:val="single"/>
    </w:rPr>
  </w:style>
  <w:style w:type="paragraph" w:styleId="5">
    <w:name w:val="heading 5"/>
    <w:basedOn w:val="a"/>
    <w:next w:val="a"/>
    <w:qFormat/>
    <w:rsid w:val="007C0F66"/>
    <w:pPr>
      <w:keepNext/>
      <w:tabs>
        <w:tab w:val="num" w:pos="0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0F66"/>
    <w:rPr>
      <w:rFonts w:ascii="Symbol" w:hAnsi="Symbol" w:cs="OpenSymbol"/>
    </w:rPr>
  </w:style>
  <w:style w:type="character" w:customStyle="1" w:styleId="WW8Num1z1">
    <w:name w:val="WW8Num1z1"/>
    <w:rsid w:val="007C0F66"/>
  </w:style>
  <w:style w:type="character" w:customStyle="1" w:styleId="WW8Num1z2">
    <w:name w:val="WW8Num1z2"/>
    <w:rsid w:val="007C0F66"/>
  </w:style>
  <w:style w:type="character" w:customStyle="1" w:styleId="WW8Num1z3">
    <w:name w:val="WW8Num1z3"/>
    <w:rsid w:val="007C0F66"/>
  </w:style>
  <w:style w:type="character" w:customStyle="1" w:styleId="WW8Num1z4">
    <w:name w:val="WW8Num1z4"/>
    <w:rsid w:val="007C0F66"/>
  </w:style>
  <w:style w:type="character" w:customStyle="1" w:styleId="WW8Num1z5">
    <w:name w:val="WW8Num1z5"/>
    <w:rsid w:val="007C0F66"/>
  </w:style>
  <w:style w:type="character" w:customStyle="1" w:styleId="WW8Num1z6">
    <w:name w:val="WW8Num1z6"/>
    <w:rsid w:val="007C0F66"/>
  </w:style>
  <w:style w:type="character" w:customStyle="1" w:styleId="WW8Num1z7">
    <w:name w:val="WW8Num1z7"/>
    <w:rsid w:val="007C0F66"/>
  </w:style>
  <w:style w:type="character" w:customStyle="1" w:styleId="WW8Num1z8">
    <w:name w:val="WW8Num1z8"/>
    <w:rsid w:val="007C0F66"/>
  </w:style>
  <w:style w:type="character" w:customStyle="1" w:styleId="WW8Num2z0">
    <w:name w:val="WW8Num2z0"/>
    <w:rsid w:val="007C0F66"/>
    <w:rPr>
      <w:rFonts w:hint="default"/>
    </w:rPr>
  </w:style>
  <w:style w:type="character" w:customStyle="1" w:styleId="WW8Num3z0">
    <w:name w:val="WW8Num3z0"/>
    <w:rsid w:val="007C0F66"/>
    <w:rPr>
      <w:rFonts w:ascii="Times New Roman" w:eastAsia="Times New Roman" w:hAnsi="Times New Roman" w:cs="Times New Roman"/>
      <w:sz w:val="28"/>
    </w:rPr>
  </w:style>
  <w:style w:type="character" w:customStyle="1" w:styleId="WW8Num4z0">
    <w:name w:val="WW8Num4z0"/>
    <w:rsid w:val="007C0F66"/>
    <w:rPr>
      <w:rFonts w:ascii="Symbol" w:hAnsi="Symbol" w:cs="Symbol" w:hint="default"/>
      <w:caps/>
      <w:strike w:val="0"/>
      <w:dstrike w:val="0"/>
      <w:color w:val="000000"/>
      <w:spacing w:val="0"/>
      <w:kern w:val="2"/>
      <w:sz w:val="28"/>
      <w:u w:val="none"/>
      <w:em w:val="none"/>
    </w:rPr>
  </w:style>
  <w:style w:type="character" w:customStyle="1" w:styleId="WW8Num5z0">
    <w:name w:val="WW8Num5z0"/>
    <w:rsid w:val="007C0F66"/>
    <w:rPr>
      <w:rFonts w:ascii="Symbol" w:hAnsi="Symbol" w:cs="OpenSymbol"/>
      <w:sz w:val="28"/>
    </w:rPr>
  </w:style>
  <w:style w:type="character" w:customStyle="1" w:styleId="WW8Num6z0">
    <w:name w:val="WW8Num6z0"/>
    <w:rsid w:val="007C0F66"/>
    <w:rPr>
      <w:rFonts w:hint="default"/>
      <w:sz w:val="28"/>
      <w:szCs w:val="28"/>
    </w:rPr>
  </w:style>
  <w:style w:type="character" w:customStyle="1" w:styleId="WW8Num7z0">
    <w:name w:val="WW8Num7z0"/>
    <w:rsid w:val="007C0F66"/>
    <w:rPr>
      <w:rFonts w:hint="default"/>
      <w:sz w:val="28"/>
    </w:rPr>
  </w:style>
  <w:style w:type="character" w:customStyle="1" w:styleId="WW8Num8z0">
    <w:name w:val="WW8Num8z0"/>
    <w:rsid w:val="007C0F66"/>
    <w:rPr>
      <w:rFonts w:ascii="Symbol" w:hAnsi="Symbol" w:cs="OpenSymbol"/>
    </w:rPr>
  </w:style>
  <w:style w:type="character" w:customStyle="1" w:styleId="WW8Num9z0">
    <w:name w:val="WW8Num9z0"/>
    <w:rsid w:val="007C0F66"/>
    <w:rPr>
      <w:rFonts w:ascii="Symbol" w:hAnsi="Symbol" w:cs="OpenSymbol"/>
    </w:rPr>
  </w:style>
  <w:style w:type="character" w:customStyle="1" w:styleId="WW8Num10z0">
    <w:name w:val="WW8Num10z0"/>
    <w:rsid w:val="007C0F66"/>
    <w:rPr>
      <w:rFonts w:ascii="Symbol" w:hAnsi="Symbol" w:cs="OpenSymbol"/>
    </w:rPr>
  </w:style>
  <w:style w:type="character" w:customStyle="1" w:styleId="WW8Num11z0">
    <w:name w:val="WW8Num11z0"/>
    <w:rsid w:val="007C0F66"/>
    <w:rPr>
      <w:rFonts w:ascii="Symbol" w:hAnsi="Symbol" w:cs="OpenSymbol"/>
    </w:rPr>
  </w:style>
  <w:style w:type="character" w:customStyle="1" w:styleId="WW8Num12z0">
    <w:name w:val="WW8Num12z0"/>
    <w:rsid w:val="007C0F66"/>
    <w:rPr>
      <w:rFonts w:ascii="Symbol" w:hAnsi="Symbol" w:cs="OpenSymbol"/>
    </w:rPr>
  </w:style>
  <w:style w:type="character" w:customStyle="1" w:styleId="WW8Num13z0">
    <w:name w:val="WW8Num13z0"/>
    <w:rsid w:val="007C0F66"/>
    <w:rPr>
      <w:rFonts w:ascii="Symbol" w:hAnsi="Symbol" w:cs="OpenSymbol"/>
    </w:rPr>
  </w:style>
  <w:style w:type="character" w:customStyle="1" w:styleId="WW8Num14z0">
    <w:name w:val="WW8Num14z0"/>
    <w:rsid w:val="007C0F66"/>
    <w:rPr>
      <w:rFonts w:ascii="Symbol" w:hAnsi="Symbol" w:cs="OpenSymbol"/>
    </w:rPr>
  </w:style>
  <w:style w:type="character" w:customStyle="1" w:styleId="WW8Num15z0">
    <w:name w:val="WW8Num15z0"/>
    <w:rsid w:val="007C0F66"/>
    <w:rPr>
      <w:rFonts w:ascii="Symbol" w:hAnsi="Symbol" w:cs="OpenSymbol"/>
    </w:rPr>
  </w:style>
  <w:style w:type="character" w:customStyle="1" w:styleId="WW8Num16z0">
    <w:name w:val="WW8Num16z0"/>
    <w:rsid w:val="007C0F66"/>
    <w:rPr>
      <w:rFonts w:ascii="Symbol" w:hAnsi="Symbol" w:cs="OpenSymbol"/>
      <w:sz w:val="28"/>
    </w:rPr>
  </w:style>
  <w:style w:type="character" w:customStyle="1" w:styleId="WW8Num17z0">
    <w:name w:val="WW8Num17z0"/>
    <w:rsid w:val="007C0F66"/>
    <w:rPr>
      <w:rFonts w:ascii="Symbol" w:hAnsi="Symbol" w:cs="OpenSymbol"/>
      <w:sz w:val="28"/>
      <w:lang w:val="en-US"/>
    </w:rPr>
  </w:style>
  <w:style w:type="character" w:customStyle="1" w:styleId="WW8Num18z0">
    <w:name w:val="WW8Num18z0"/>
    <w:rsid w:val="007C0F66"/>
    <w:rPr>
      <w:rFonts w:ascii="Symbol" w:hAnsi="Symbol" w:cs="OpenSymbol"/>
    </w:rPr>
  </w:style>
  <w:style w:type="character" w:customStyle="1" w:styleId="WW8Num6z1">
    <w:name w:val="WW8Num6z1"/>
    <w:rsid w:val="007C0F66"/>
    <w:rPr>
      <w:rFonts w:ascii="Times New Roman" w:hAnsi="Times New Roman" w:cs="Times New Roman" w:hint="default"/>
      <w:caps/>
      <w:strike w:val="0"/>
      <w:dstrike w:val="0"/>
      <w:sz w:val="28"/>
      <w:u w:val="none"/>
    </w:rPr>
  </w:style>
  <w:style w:type="character" w:customStyle="1" w:styleId="WW8Num6z2">
    <w:name w:val="WW8Num6z2"/>
    <w:rsid w:val="007C0F66"/>
    <w:rPr>
      <w:rFonts w:hint="default"/>
    </w:rPr>
  </w:style>
  <w:style w:type="character" w:customStyle="1" w:styleId="WW8Num6z3">
    <w:name w:val="WW8Num6z3"/>
    <w:rsid w:val="007C0F66"/>
  </w:style>
  <w:style w:type="character" w:customStyle="1" w:styleId="WW8Num6z4">
    <w:name w:val="WW8Num6z4"/>
    <w:rsid w:val="007C0F66"/>
  </w:style>
  <w:style w:type="character" w:customStyle="1" w:styleId="WW8Num6z5">
    <w:name w:val="WW8Num6z5"/>
    <w:rsid w:val="007C0F66"/>
  </w:style>
  <w:style w:type="character" w:customStyle="1" w:styleId="WW8Num6z6">
    <w:name w:val="WW8Num6z6"/>
    <w:rsid w:val="007C0F66"/>
  </w:style>
  <w:style w:type="character" w:customStyle="1" w:styleId="WW8Num6z7">
    <w:name w:val="WW8Num6z7"/>
    <w:rsid w:val="007C0F66"/>
  </w:style>
  <w:style w:type="character" w:customStyle="1" w:styleId="WW8Num6z8">
    <w:name w:val="WW8Num6z8"/>
    <w:rsid w:val="007C0F66"/>
  </w:style>
  <w:style w:type="character" w:customStyle="1" w:styleId="WW8Num7z1">
    <w:name w:val="WW8Num7z1"/>
    <w:rsid w:val="007C0F66"/>
    <w:rPr>
      <w:rFonts w:ascii="Times New Roman" w:hAnsi="Times New Roman" w:cs="Times New Roman" w:hint="default"/>
      <w:caps/>
      <w:strike w:val="0"/>
      <w:dstrike w:val="0"/>
      <w:sz w:val="28"/>
      <w:u w:val="none"/>
    </w:rPr>
  </w:style>
  <w:style w:type="character" w:customStyle="1" w:styleId="WW8Num7z2">
    <w:name w:val="WW8Num7z2"/>
    <w:rsid w:val="007C0F66"/>
    <w:rPr>
      <w:rFonts w:hint="default"/>
    </w:rPr>
  </w:style>
  <w:style w:type="character" w:customStyle="1" w:styleId="WW8Num7z3">
    <w:name w:val="WW8Num7z3"/>
    <w:rsid w:val="007C0F66"/>
  </w:style>
  <w:style w:type="character" w:customStyle="1" w:styleId="WW8Num7z4">
    <w:name w:val="WW8Num7z4"/>
    <w:rsid w:val="007C0F66"/>
  </w:style>
  <w:style w:type="character" w:customStyle="1" w:styleId="WW8Num7z5">
    <w:name w:val="WW8Num7z5"/>
    <w:rsid w:val="007C0F66"/>
  </w:style>
  <w:style w:type="character" w:customStyle="1" w:styleId="WW8Num7z6">
    <w:name w:val="WW8Num7z6"/>
    <w:rsid w:val="007C0F66"/>
  </w:style>
  <w:style w:type="character" w:customStyle="1" w:styleId="WW8Num7z7">
    <w:name w:val="WW8Num7z7"/>
    <w:rsid w:val="007C0F66"/>
  </w:style>
  <w:style w:type="character" w:customStyle="1" w:styleId="WW8Num7z8">
    <w:name w:val="WW8Num7z8"/>
    <w:rsid w:val="007C0F66"/>
  </w:style>
  <w:style w:type="character" w:customStyle="1" w:styleId="WW8Num2z1">
    <w:name w:val="WW8Num2z1"/>
    <w:rsid w:val="007C0F66"/>
  </w:style>
  <w:style w:type="character" w:customStyle="1" w:styleId="WW8Num2z2">
    <w:name w:val="WW8Num2z2"/>
    <w:rsid w:val="007C0F66"/>
  </w:style>
  <w:style w:type="character" w:customStyle="1" w:styleId="WW8Num2z3">
    <w:name w:val="WW8Num2z3"/>
    <w:rsid w:val="007C0F66"/>
  </w:style>
  <w:style w:type="character" w:customStyle="1" w:styleId="WW8Num2z4">
    <w:name w:val="WW8Num2z4"/>
    <w:rsid w:val="007C0F66"/>
  </w:style>
  <w:style w:type="character" w:customStyle="1" w:styleId="WW8Num2z5">
    <w:name w:val="WW8Num2z5"/>
    <w:rsid w:val="007C0F66"/>
  </w:style>
  <w:style w:type="character" w:customStyle="1" w:styleId="WW8Num2z6">
    <w:name w:val="WW8Num2z6"/>
    <w:rsid w:val="007C0F66"/>
  </w:style>
  <w:style w:type="character" w:customStyle="1" w:styleId="WW8Num2z7">
    <w:name w:val="WW8Num2z7"/>
    <w:rsid w:val="007C0F66"/>
  </w:style>
  <w:style w:type="character" w:customStyle="1" w:styleId="WW8Num2z8">
    <w:name w:val="WW8Num2z8"/>
    <w:rsid w:val="007C0F66"/>
  </w:style>
  <w:style w:type="character" w:customStyle="1" w:styleId="WW8Num3z1">
    <w:name w:val="WW8Num3z1"/>
    <w:rsid w:val="007C0F66"/>
    <w:rPr>
      <w:rFonts w:ascii="Courier New" w:hAnsi="Courier New" w:cs="Courier New" w:hint="default"/>
    </w:rPr>
  </w:style>
  <w:style w:type="character" w:customStyle="1" w:styleId="WW8Num3z2">
    <w:name w:val="WW8Num3z2"/>
    <w:rsid w:val="007C0F66"/>
    <w:rPr>
      <w:rFonts w:ascii="Wingdings" w:hAnsi="Wingdings" w:cs="Wingdings" w:hint="default"/>
    </w:rPr>
  </w:style>
  <w:style w:type="character" w:customStyle="1" w:styleId="WW8Num3z3">
    <w:name w:val="WW8Num3z3"/>
    <w:rsid w:val="007C0F66"/>
    <w:rPr>
      <w:rFonts w:ascii="Symbol" w:hAnsi="Symbol" w:cs="Symbol" w:hint="default"/>
    </w:rPr>
  </w:style>
  <w:style w:type="character" w:customStyle="1" w:styleId="WW8Num4z1">
    <w:name w:val="WW8Num4z1"/>
    <w:rsid w:val="007C0F66"/>
    <w:rPr>
      <w:rFonts w:ascii="Courier New" w:hAnsi="Courier New" w:cs="Courier New" w:hint="default"/>
    </w:rPr>
  </w:style>
  <w:style w:type="character" w:customStyle="1" w:styleId="WW8Num4z2">
    <w:name w:val="WW8Num4z2"/>
    <w:rsid w:val="007C0F66"/>
    <w:rPr>
      <w:rFonts w:ascii="Wingdings" w:hAnsi="Wingdings" w:cs="Wingdings" w:hint="default"/>
    </w:rPr>
  </w:style>
  <w:style w:type="character" w:customStyle="1" w:styleId="WW8Num4z3">
    <w:name w:val="WW8Num4z3"/>
    <w:rsid w:val="007C0F66"/>
    <w:rPr>
      <w:rFonts w:ascii="Symbol" w:hAnsi="Symbol" w:cs="Symbol" w:hint="default"/>
    </w:rPr>
  </w:style>
  <w:style w:type="character" w:customStyle="1" w:styleId="WW8Num5z1">
    <w:name w:val="WW8Num5z1"/>
    <w:rsid w:val="007C0F66"/>
    <w:rPr>
      <w:rFonts w:ascii="Courier New" w:hAnsi="Courier New" w:cs="Courier New" w:hint="default"/>
    </w:rPr>
  </w:style>
  <w:style w:type="character" w:customStyle="1" w:styleId="WW8Num5z2">
    <w:name w:val="WW8Num5z2"/>
    <w:rsid w:val="007C0F66"/>
    <w:rPr>
      <w:rFonts w:ascii="Wingdings" w:hAnsi="Wingdings" w:cs="Wingdings" w:hint="default"/>
    </w:rPr>
  </w:style>
  <w:style w:type="character" w:customStyle="1" w:styleId="WW8Num5z3">
    <w:name w:val="WW8Num5z3"/>
    <w:rsid w:val="007C0F66"/>
    <w:rPr>
      <w:rFonts w:ascii="Symbol" w:hAnsi="Symbol" w:cs="Symbol" w:hint="default"/>
    </w:rPr>
  </w:style>
  <w:style w:type="character" w:customStyle="1" w:styleId="WW8Num8z1">
    <w:name w:val="WW8Num8z1"/>
    <w:rsid w:val="007C0F66"/>
    <w:rPr>
      <w:rFonts w:ascii="Courier New" w:hAnsi="Courier New" w:cs="Courier New" w:hint="default"/>
    </w:rPr>
  </w:style>
  <w:style w:type="character" w:customStyle="1" w:styleId="WW8Num8z2">
    <w:name w:val="WW8Num8z2"/>
    <w:rsid w:val="007C0F66"/>
    <w:rPr>
      <w:rFonts w:ascii="Wingdings" w:hAnsi="Wingdings" w:cs="Wingdings" w:hint="default"/>
    </w:rPr>
  </w:style>
  <w:style w:type="character" w:customStyle="1" w:styleId="WW8Num8z3">
    <w:name w:val="WW8Num8z3"/>
    <w:rsid w:val="007C0F66"/>
    <w:rPr>
      <w:rFonts w:ascii="Symbol" w:hAnsi="Symbol" w:cs="Symbol" w:hint="default"/>
    </w:rPr>
  </w:style>
  <w:style w:type="character" w:customStyle="1" w:styleId="WW8Num9z1">
    <w:name w:val="WW8Num9z1"/>
    <w:rsid w:val="007C0F66"/>
    <w:rPr>
      <w:rFonts w:ascii="Courier New" w:hAnsi="Courier New" w:cs="Courier New" w:hint="default"/>
    </w:rPr>
  </w:style>
  <w:style w:type="character" w:customStyle="1" w:styleId="WW8Num9z2">
    <w:name w:val="WW8Num9z2"/>
    <w:rsid w:val="007C0F66"/>
    <w:rPr>
      <w:rFonts w:ascii="Wingdings" w:hAnsi="Wingdings" w:cs="Wingdings" w:hint="default"/>
    </w:rPr>
  </w:style>
  <w:style w:type="character" w:customStyle="1" w:styleId="WW8Num9z3">
    <w:name w:val="WW8Num9z3"/>
    <w:rsid w:val="007C0F66"/>
    <w:rPr>
      <w:rFonts w:ascii="Symbol" w:hAnsi="Symbol" w:cs="Symbol" w:hint="default"/>
    </w:rPr>
  </w:style>
  <w:style w:type="character" w:customStyle="1" w:styleId="WW8Num10z1">
    <w:name w:val="WW8Num10z1"/>
    <w:rsid w:val="007C0F66"/>
    <w:rPr>
      <w:rFonts w:ascii="Courier New" w:hAnsi="Courier New" w:cs="Courier New" w:hint="default"/>
    </w:rPr>
  </w:style>
  <w:style w:type="character" w:customStyle="1" w:styleId="WW8Num10z2">
    <w:name w:val="WW8Num10z2"/>
    <w:rsid w:val="007C0F66"/>
    <w:rPr>
      <w:rFonts w:ascii="Wingdings" w:hAnsi="Wingdings" w:cs="Wingdings" w:hint="default"/>
    </w:rPr>
  </w:style>
  <w:style w:type="character" w:customStyle="1" w:styleId="WW8Num10z3">
    <w:name w:val="WW8Num10z3"/>
    <w:rsid w:val="007C0F66"/>
    <w:rPr>
      <w:rFonts w:ascii="Symbol" w:hAnsi="Symbol" w:cs="Symbol" w:hint="default"/>
    </w:rPr>
  </w:style>
  <w:style w:type="character" w:customStyle="1" w:styleId="WW8Num11z1">
    <w:name w:val="WW8Num11z1"/>
    <w:rsid w:val="007C0F66"/>
  </w:style>
  <w:style w:type="character" w:customStyle="1" w:styleId="WW8Num11z2">
    <w:name w:val="WW8Num11z2"/>
    <w:rsid w:val="007C0F66"/>
  </w:style>
  <w:style w:type="character" w:customStyle="1" w:styleId="WW8Num11z3">
    <w:name w:val="WW8Num11z3"/>
    <w:rsid w:val="007C0F66"/>
  </w:style>
  <w:style w:type="character" w:customStyle="1" w:styleId="WW8Num11z4">
    <w:name w:val="WW8Num11z4"/>
    <w:rsid w:val="007C0F66"/>
  </w:style>
  <w:style w:type="character" w:customStyle="1" w:styleId="WW8Num11z5">
    <w:name w:val="WW8Num11z5"/>
    <w:rsid w:val="007C0F66"/>
  </w:style>
  <w:style w:type="character" w:customStyle="1" w:styleId="WW8Num11z6">
    <w:name w:val="WW8Num11z6"/>
    <w:rsid w:val="007C0F66"/>
  </w:style>
  <w:style w:type="character" w:customStyle="1" w:styleId="WW8Num11z7">
    <w:name w:val="WW8Num11z7"/>
    <w:rsid w:val="007C0F66"/>
  </w:style>
  <w:style w:type="character" w:customStyle="1" w:styleId="WW8Num11z8">
    <w:name w:val="WW8Num11z8"/>
    <w:rsid w:val="007C0F66"/>
  </w:style>
  <w:style w:type="character" w:customStyle="1" w:styleId="WW8Num12z1">
    <w:name w:val="WW8Num12z1"/>
    <w:rsid w:val="007C0F66"/>
    <w:rPr>
      <w:rFonts w:hint="default"/>
      <w:b w:val="0"/>
    </w:rPr>
  </w:style>
  <w:style w:type="character" w:customStyle="1" w:styleId="WW8Num12z2">
    <w:name w:val="WW8Num12z2"/>
    <w:rsid w:val="007C0F66"/>
  </w:style>
  <w:style w:type="character" w:customStyle="1" w:styleId="WW8Num12z3">
    <w:name w:val="WW8Num12z3"/>
    <w:rsid w:val="007C0F66"/>
  </w:style>
  <w:style w:type="character" w:customStyle="1" w:styleId="WW8Num12z4">
    <w:name w:val="WW8Num12z4"/>
    <w:rsid w:val="007C0F66"/>
  </w:style>
  <w:style w:type="character" w:customStyle="1" w:styleId="WW8Num12z5">
    <w:name w:val="WW8Num12z5"/>
    <w:rsid w:val="007C0F66"/>
  </w:style>
  <w:style w:type="character" w:customStyle="1" w:styleId="WW8Num12z6">
    <w:name w:val="WW8Num12z6"/>
    <w:rsid w:val="007C0F66"/>
  </w:style>
  <w:style w:type="character" w:customStyle="1" w:styleId="WW8Num12z7">
    <w:name w:val="WW8Num12z7"/>
    <w:rsid w:val="007C0F66"/>
  </w:style>
  <w:style w:type="character" w:customStyle="1" w:styleId="WW8Num12z8">
    <w:name w:val="WW8Num12z8"/>
    <w:rsid w:val="007C0F66"/>
  </w:style>
  <w:style w:type="character" w:customStyle="1" w:styleId="WW8Num13z1">
    <w:name w:val="WW8Num13z1"/>
    <w:rsid w:val="007C0F66"/>
  </w:style>
  <w:style w:type="character" w:customStyle="1" w:styleId="WW8Num13z2">
    <w:name w:val="WW8Num13z2"/>
    <w:rsid w:val="007C0F66"/>
  </w:style>
  <w:style w:type="character" w:customStyle="1" w:styleId="WW8Num13z3">
    <w:name w:val="WW8Num13z3"/>
    <w:rsid w:val="007C0F66"/>
  </w:style>
  <w:style w:type="character" w:customStyle="1" w:styleId="WW8Num13z4">
    <w:name w:val="WW8Num13z4"/>
    <w:rsid w:val="007C0F66"/>
  </w:style>
  <w:style w:type="character" w:customStyle="1" w:styleId="WW8Num13z5">
    <w:name w:val="WW8Num13z5"/>
    <w:rsid w:val="007C0F66"/>
  </w:style>
  <w:style w:type="character" w:customStyle="1" w:styleId="WW8Num13z6">
    <w:name w:val="WW8Num13z6"/>
    <w:rsid w:val="007C0F66"/>
  </w:style>
  <w:style w:type="character" w:customStyle="1" w:styleId="WW8Num13z7">
    <w:name w:val="WW8Num13z7"/>
    <w:rsid w:val="007C0F66"/>
  </w:style>
  <w:style w:type="character" w:customStyle="1" w:styleId="WW8Num13z8">
    <w:name w:val="WW8Num13z8"/>
    <w:rsid w:val="007C0F66"/>
  </w:style>
  <w:style w:type="character" w:customStyle="1" w:styleId="WW8Num14z1">
    <w:name w:val="WW8Num14z1"/>
    <w:rsid w:val="007C0F66"/>
    <w:rPr>
      <w:rFonts w:ascii="Courier New" w:hAnsi="Courier New" w:cs="Courier New" w:hint="default"/>
    </w:rPr>
  </w:style>
  <w:style w:type="character" w:customStyle="1" w:styleId="WW8Num14z2">
    <w:name w:val="WW8Num14z2"/>
    <w:rsid w:val="007C0F66"/>
    <w:rPr>
      <w:rFonts w:ascii="Wingdings" w:hAnsi="Wingdings" w:cs="Wingdings" w:hint="default"/>
    </w:rPr>
  </w:style>
  <w:style w:type="character" w:customStyle="1" w:styleId="WW8Num14z3">
    <w:name w:val="WW8Num14z3"/>
    <w:rsid w:val="007C0F66"/>
    <w:rPr>
      <w:rFonts w:ascii="Symbol" w:hAnsi="Symbol" w:cs="Symbol" w:hint="default"/>
    </w:rPr>
  </w:style>
  <w:style w:type="character" w:customStyle="1" w:styleId="10">
    <w:name w:val="Основной шрифт абзаца1"/>
    <w:rsid w:val="007C0F66"/>
  </w:style>
  <w:style w:type="character" w:styleId="a3">
    <w:name w:val="Hyperlink"/>
    <w:rsid w:val="007C0F66"/>
    <w:rPr>
      <w:color w:val="0000FF"/>
      <w:u w:val="single"/>
    </w:rPr>
  </w:style>
  <w:style w:type="character" w:customStyle="1" w:styleId="a4">
    <w:name w:val="Верхний колонтитул Знак"/>
    <w:rsid w:val="007C0F66"/>
    <w:rPr>
      <w:sz w:val="24"/>
      <w:szCs w:val="24"/>
    </w:rPr>
  </w:style>
  <w:style w:type="character" w:customStyle="1" w:styleId="a5">
    <w:name w:val="Нижний колонтитул Знак"/>
    <w:rsid w:val="007C0F66"/>
    <w:rPr>
      <w:sz w:val="24"/>
      <w:szCs w:val="24"/>
    </w:rPr>
  </w:style>
  <w:style w:type="character" w:customStyle="1" w:styleId="a6">
    <w:name w:val="Маркеры списка"/>
    <w:rsid w:val="007C0F66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7C0F66"/>
  </w:style>
  <w:style w:type="paragraph" w:styleId="a8">
    <w:name w:val="Title"/>
    <w:basedOn w:val="a"/>
    <w:next w:val="a9"/>
    <w:rsid w:val="007C0F6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rsid w:val="007C0F66"/>
    <w:pPr>
      <w:jc w:val="right"/>
    </w:pPr>
    <w:rPr>
      <w:sz w:val="28"/>
    </w:rPr>
  </w:style>
  <w:style w:type="paragraph" w:styleId="aa">
    <w:name w:val="List"/>
    <w:basedOn w:val="a9"/>
    <w:rsid w:val="007C0F66"/>
    <w:rPr>
      <w:rFonts w:cs="Lohit Devanagari"/>
    </w:rPr>
  </w:style>
  <w:style w:type="paragraph" w:styleId="ab">
    <w:name w:val="caption"/>
    <w:basedOn w:val="a"/>
    <w:qFormat/>
    <w:rsid w:val="007C0F66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rsid w:val="007C0F66"/>
    <w:pPr>
      <w:suppressLineNumbers/>
    </w:pPr>
    <w:rPr>
      <w:rFonts w:cs="Lohit Devanagari"/>
    </w:rPr>
  </w:style>
  <w:style w:type="paragraph" w:styleId="ac">
    <w:name w:val="Balloon Text"/>
    <w:basedOn w:val="a"/>
    <w:rsid w:val="007C0F66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7C0F6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C0F6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7C0F66"/>
    <w:pPr>
      <w:ind w:left="720"/>
      <w:contextualSpacing/>
    </w:pPr>
  </w:style>
  <w:style w:type="paragraph" w:customStyle="1" w:styleId="af0">
    <w:name w:val="Содержимое таблицы"/>
    <w:basedOn w:val="a"/>
    <w:rsid w:val="007C0F66"/>
    <w:pPr>
      <w:suppressLineNumbers/>
    </w:pPr>
  </w:style>
  <w:style w:type="paragraph" w:customStyle="1" w:styleId="af1">
    <w:name w:val="Заголовок таблицы"/>
    <w:basedOn w:val="af0"/>
    <w:rsid w:val="007C0F66"/>
    <w:pPr>
      <w:jc w:val="center"/>
    </w:pPr>
    <w:rPr>
      <w:b/>
      <w:bCs/>
    </w:rPr>
  </w:style>
  <w:style w:type="paragraph" w:styleId="af2">
    <w:name w:val="Revision"/>
    <w:hidden/>
    <w:uiPriority w:val="99"/>
    <w:semiHidden/>
    <w:rsid w:val="009B1D6C"/>
    <w:rPr>
      <w:sz w:val="24"/>
      <w:szCs w:val="24"/>
      <w:lang w:eastAsia="zh-CN"/>
    </w:rPr>
  </w:style>
  <w:style w:type="paragraph" w:styleId="af3">
    <w:name w:val="annotation text"/>
    <w:basedOn w:val="a"/>
    <w:link w:val="af4"/>
    <w:uiPriority w:val="99"/>
    <w:semiHidden/>
    <w:unhideWhenUsed/>
    <w:rsid w:val="007C0F6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C0F66"/>
    <w:rPr>
      <w:lang w:eastAsia="zh-CN"/>
    </w:rPr>
  </w:style>
  <w:style w:type="character" w:styleId="af5">
    <w:name w:val="annotation reference"/>
    <w:basedOn w:val="a0"/>
    <w:uiPriority w:val="99"/>
    <w:semiHidden/>
    <w:unhideWhenUsed/>
    <w:rsid w:val="007C0F6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apsodia.ru/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hapsodia@inbox.ru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apsodia@inbo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hapsodi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apsodia@inbo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8119-CC52-403D-A6CB-47D62A17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Утверждаю:</vt:lpstr>
    </vt:vector>
  </TitlesOfParts>
  <Company>Home</Company>
  <LinksUpToDate>false</LinksUpToDate>
  <CharactersWithSpaces>17021</CharactersWithSpaces>
  <SharedDoc>false</SharedDoc>
  <HLinks>
    <vt:vector size="30" baseType="variant">
      <vt:variant>
        <vt:i4>393275</vt:i4>
      </vt:variant>
      <vt:variant>
        <vt:i4>12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393275</vt:i4>
      </vt:variant>
      <vt:variant>
        <vt:i4>9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393275</vt:i4>
      </vt:variant>
      <vt:variant>
        <vt:i4>6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1245205</vt:i4>
      </vt:variant>
      <vt:variant>
        <vt:i4>0</vt:i4>
      </vt:variant>
      <vt:variant>
        <vt:i4>0</vt:i4>
      </vt:variant>
      <vt:variant>
        <vt:i4>5</vt:i4>
      </vt:variant>
      <vt:variant>
        <vt:lpwstr>http://www.rhapsodia.ru/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Утверждаю:</dc:title>
  <dc:creator>Comp</dc:creator>
  <cp:keywords>2015</cp:keywords>
  <cp:lastModifiedBy>User</cp:lastModifiedBy>
  <cp:revision>2</cp:revision>
  <cp:lastPrinted>2021-10-29T11:58:00Z</cp:lastPrinted>
  <dcterms:created xsi:type="dcterms:W3CDTF">2021-10-29T14:23:00Z</dcterms:created>
  <dcterms:modified xsi:type="dcterms:W3CDTF">2021-10-29T14:23:00Z</dcterms:modified>
</cp:coreProperties>
</file>